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F403F" w14:textId="368CA0CA" w:rsidR="000B45E4" w:rsidRDefault="000B45E4" w:rsidP="000C6349">
      <w:pPr>
        <w:spacing w:after="0" w:line="240" w:lineRule="auto"/>
        <w:jc w:val="center"/>
        <w:rPr>
          <w:rFonts w:ascii="Bookman Old Style" w:eastAsia="Times New Roman" w:hAnsi="Bookman Old Style" w:cs="Helvetica"/>
          <w:b/>
          <w:bCs/>
          <w:color w:val="FF0000"/>
        </w:rPr>
      </w:pPr>
      <w:bookmarkStart w:id="0" w:name="_GoBack"/>
      <w:r>
        <w:rPr>
          <w:rFonts w:ascii="Bookman Old Style" w:eastAsia="Times New Roman" w:hAnsi="Bookman Old Style" w:cs="Helvetica"/>
          <w:b/>
          <w:bCs/>
          <w:noProof/>
          <w:color w:val="FF0000"/>
        </w:rPr>
        <w:drawing>
          <wp:inline distT="0" distB="0" distL="0" distR="0" wp14:anchorId="73749FCB" wp14:editId="42338970">
            <wp:extent cx="1303867" cy="9156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5651" cy="916923"/>
                    </a:xfrm>
                    <a:prstGeom prst="rect">
                      <a:avLst/>
                    </a:prstGeom>
                    <a:noFill/>
                    <a:ln>
                      <a:noFill/>
                    </a:ln>
                  </pic:spPr>
                </pic:pic>
              </a:graphicData>
            </a:graphic>
          </wp:inline>
        </w:drawing>
      </w:r>
    </w:p>
    <w:p w14:paraId="0458EE6F" w14:textId="77777777" w:rsidR="00725E52" w:rsidRDefault="00725E52" w:rsidP="000C6349">
      <w:pPr>
        <w:spacing w:after="0" w:line="240" w:lineRule="auto"/>
        <w:jc w:val="center"/>
        <w:rPr>
          <w:rFonts w:ascii="Bookman Old Style" w:eastAsia="Times New Roman" w:hAnsi="Bookman Old Style" w:cs="Helvetica"/>
          <w:b/>
          <w:bCs/>
          <w:color w:val="FF0000"/>
        </w:rPr>
      </w:pPr>
    </w:p>
    <w:p w14:paraId="62BFDA8F" w14:textId="77777777" w:rsidR="00725E52" w:rsidRDefault="00725E52" w:rsidP="000C6349">
      <w:pPr>
        <w:spacing w:after="0" w:line="240" w:lineRule="auto"/>
        <w:jc w:val="center"/>
        <w:rPr>
          <w:rFonts w:ascii="Bookman Old Style" w:eastAsia="Times New Roman" w:hAnsi="Bookman Old Style" w:cs="Helvetica"/>
          <w:b/>
          <w:bCs/>
          <w:color w:val="FF0000"/>
        </w:rPr>
      </w:pPr>
    </w:p>
    <w:p w14:paraId="380F4C6A" w14:textId="72EEAC86" w:rsidR="00110658" w:rsidRPr="00ED1927" w:rsidRDefault="002C2204" w:rsidP="000C6349">
      <w:pPr>
        <w:spacing w:after="0" w:line="240" w:lineRule="auto"/>
        <w:jc w:val="center"/>
        <w:rPr>
          <w:rFonts w:ascii="Bookman Old Style" w:eastAsia="Times New Roman" w:hAnsi="Bookman Old Style" w:cs="Helvetica"/>
          <w:b/>
          <w:bCs/>
          <w:color w:val="0000FF"/>
        </w:rPr>
      </w:pPr>
      <w:r w:rsidRPr="00ED1927">
        <w:rPr>
          <w:rFonts w:ascii="Bookman Old Style" w:eastAsia="Times New Roman" w:hAnsi="Bookman Old Style" w:cs="Helvetica"/>
          <w:b/>
          <w:bCs/>
          <w:color w:val="FF0000"/>
        </w:rPr>
        <w:t>H</w:t>
      </w:r>
      <w:r w:rsidRPr="00ED1927">
        <w:rPr>
          <w:rFonts w:ascii="Bookman Old Style" w:eastAsia="Times New Roman" w:hAnsi="Bookman Old Style" w:cs="Helvetica"/>
          <w:b/>
          <w:bCs/>
          <w:color w:val="0000FF"/>
        </w:rPr>
        <w:t>A</w:t>
      </w:r>
      <w:r w:rsidRPr="00ED1927">
        <w:rPr>
          <w:rFonts w:ascii="Bookman Old Style" w:eastAsia="Times New Roman" w:hAnsi="Bookman Old Style" w:cs="Helvetica"/>
          <w:b/>
          <w:bCs/>
          <w:color w:val="FF6600"/>
        </w:rPr>
        <w:t>V</w:t>
      </w:r>
      <w:r w:rsidRPr="00ED1927">
        <w:rPr>
          <w:rFonts w:ascii="Bookman Old Style" w:eastAsia="Times New Roman" w:hAnsi="Bookman Old Style" w:cs="Helvetica"/>
          <w:b/>
          <w:bCs/>
          <w:color w:val="7500F6"/>
        </w:rPr>
        <w:t>E</w:t>
      </w:r>
      <w:r w:rsidRPr="00ED1927">
        <w:rPr>
          <w:rFonts w:ascii="Bookman Old Style" w:eastAsia="Times New Roman" w:hAnsi="Bookman Old Style" w:cs="Helvetica"/>
          <w:b/>
          <w:bCs/>
          <w:color w:val="0000FF"/>
        </w:rPr>
        <w:t xml:space="preserve"> A </w:t>
      </w:r>
      <w:r w:rsidRPr="00ED1927">
        <w:rPr>
          <w:rFonts w:ascii="Bookman Old Style" w:eastAsia="Times New Roman" w:hAnsi="Bookman Old Style" w:cs="Helvetica"/>
          <w:b/>
          <w:bCs/>
          <w:color w:val="FF6600"/>
        </w:rPr>
        <w:t>W</w:t>
      </w:r>
      <w:r w:rsidRPr="00ED1927">
        <w:rPr>
          <w:rFonts w:ascii="Bookman Old Style" w:eastAsia="Times New Roman" w:hAnsi="Bookman Old Style" w:cs="Helvetica"/>
          <w:b/>
          <w:bCs/>
          <w:color w:val="0F0BB6"/>
        </w:rPr>
        <w:t>O</w:t>
      </w:r>
      <w:r w:rsidRPr="00ED1927">
        <w:rPr>
          <w:rFonts w:ascii="Bookman Old Style" w:eastAsia="Times New Roman" w:hAnsi="Bookman Old Style" w:cs="Helvetica"/>
          <w:b/>
          <w:bCs/>
          <w:color w:val="2E7E12"/>
        </w:rPr>
        <w:t>N</w:t>
      </w:r>
      <w:r w:rsidRPr="00ED1927">
        <w:rPr>
          <w:rFonts w:ascii="Bookman Old Style" w:eastAsia="Times New Roman" w:hAnsi="Bookman Old Style" w:cs="Helvetica"/>
          <w:b/>
          <w:bCs/>
          <w:color w:val="FF6600"/>
        </w:rPr>
        <w:t>D</w:t>
      </w:r>
      <w:r w:rsidRPr="00ED1927">
        <w:rPr>
          <w:rFonts w:ascii="Bookman Old Style" w:eastAsia="Times New Roman" w:hAnsi="Bookman Old Style" w:cs="Helvetica"/>
          <w:b/>
          <w:bCs/>
          <w:color w:val="0000FF"/>
        </w:rPr>
        <w:t>E</w:t>
      </w:r>
      <w:r w:rsidRPr="00ED1927">
        <w:rPr>
          <w:rFonts w:ascii="Bookman Old Style" w:eastAsia="Times New Roman" w:hAnsi="Bookman Old Style" w:cs="Helvetica"/>
          <w:b/>
          <w:bCs/>
          <w:color w:val="820045"/>
        </w:rPr>
        <w:t>R</w:t>
      </w:r>
      <w:r w:rsidRPr="00ED1927">
        <w:rPr>
          <w:rFonts w:ascii="Bookman Old Style" w:eastAsia="Times New Roman" w:hAnsi="Bookman Old Style" w:cs="Helvetica"/>
          <w:b/>
          <w:bCs/>
          <w:color w:val="0000FF"/>
        </w:rPr>
        <w:t>F</w:t>
      </w:r>
      <w:r w:rsidRPr="00ED1927">
        <w:rPr>
          <w:rFonts w:ascii="Bookman Old Style" w:eastAsia="Times New Roman" w:hAnsi="Bookman Old Style" w:cs="Helvetica"/>
          <w:b/>
          <w:bCs/>
          <w:color w:val="E7550D"/>
        </w:rPr>
        <w:t>U</w:t>
      </w:r>
      <w:r w:rsidRPr="00ED1927">
        <w:rPr>
          <w:rFonts w:ascii="Bookman Old Style" w:eastAsia="Times New Roman" w:hAnsi="Bookman Old Style" w:cs="Helvetica"/>
          <w:b/>
          <w:bCs/>
          <w:color w:val="0000FF"/>
        </w:rPr>
        <w:t xml:space="preserve">L </w:t>
      </w:r>
      <w:r w:rsidRPr="00ED1927">
        <w:rPr>
          <w:rFonts w:ascii="Bookman Old Style" w:eastAsia="Times New Roman" w:hAnsi="Bookman Old Style" w:cs="Helvetica"/>
          <w:b/>
          <w:bCs/>
          <w:color w:val="E7550D"/>
        </w:rPr>
        <w:t>S</w:t>
      </w:r>
      <w:r w:rsidRPr="00ED1927">
        <w:rPr>
          <w:rFonts w:ascii="Bookman Old Style" w:eastAsia="Times New Roman" w:hAnsi="Bookman Old Style" w:cs="Helvetica"/>
          <w:b/>
          <w:bCs/>
          <w:color w:val="176760"/>
        </w:rPr>
        <w:t>U</w:t>
      </w:r>
      <w:r w:rsidRPr="00ED1927">
        <w:rPr>
          <w:rFonts w:ascii="Bookman Old Style" w:eastAsia="Times New Roman" w:hAnsi="Bookman Old Style" w:cs="Helvetica"/>
          <w:b/>
          <w:bCs/>
          <w:color w:val="0000FF"/>
        </w:rPr>
        <w:t>M</w:t>
      </w:r>
      <w:r w:rsidRPr="00ED1927">
        <w:rPr>
          <w:rFonts w:ascii="Bookman Old Style" w:eastAsia="Times New Roman" w:hAnsi="Bookman Old Style" w:cs="Helvetica"/>
          <w:b/>
          <w:bCs/>
          <w:color w:val="FF0000"/>
        </w:rPr>
        <w:t>M</w:t>
      </w:r>
      <w:r w:rsidRPr="00ED1927">
        <w:rPr>
          <w:rFonts w:ascii="Bookman Old Style" w:eastAsia="Times New Roman" w:hAnsi="Bookman Old Style" w:cs="Helvetica"/>
          <w:b/>
          <w:bCs/>
          <w:color w:val="0000FF"/>
        </w:rPr>
        <w:t>E</w:t>
      </w:r>
      <w:r w:rsidRPr="00ED1927">
        <w:rPr>
          <w:rFonts w:ascii="Bookman Old Style" w:eastAsia="Times New Roman" w:hAnsi="Bookman Old Style" w:cs="Helvetica"/>
          <w:b/>
          <w:bCs/>
          <w:color w:val="FF0000"/>
        </w:rPr>
        <w:t>R</w:t>
      </w:r>
      <w:r w:rsidRPr="00ED1927">
        <w:rPr>
          <w:rFonts w:ascii="Bookman Old Style" w:eastAsia="Times New Roman" w:hAnsi="Bookman Old Style" w:cs="Helvetica"/>
          <w:b/>
          <w:bCs/>
          <w:color w:val="0000FF"/>
        </w:rPr>
        <w:t xml:space="preserve">! </w:t>
      </w:r>
    </w:p>
    <w:p w14:paraId="3DF346D0" w14:textId="77777777" w:rsidR="00110658" w:rsidRPr="00ED1927" w:rsidRDefault="00110658" w:rsidP="000C6349">
      <w:pPr>
        <w:spacing w:after="0" w:line="240" w:lineRule="auto"/>
        <w:jc w:val="center"/>
        <w:rPr>
          <w:rFonts w:ascii="Bookman Old Style" w:eastAsia="Times New Roman" w:hAnsi="Bookman Old Style" w:cs="Helvetica"/>
          <w:b/>
          <w:bCs/>
          <w:color w:val="0000FF"/>
        </w:rPr>
      </w:pPr>
    </w:p>
    <w:p w14:paraId="38F07E44" w14:textId="77777777" w:rsidR="000C6349" w:rsidRPr="00ED1927" w:rsidRDefault="000C6349" w:rsidP="000C6349">
      <w:pPr>
        <w:spacing w:after="0" w:line="240" w:lineRule="auto"/>
        <w:jc w:val="center"/>
        <w:rPr>
          <w:rFonts w:ascii="Bookman Old Style" w:eastAsia="Times New Roman" w:hAnsi="Bookman Old Style" w:cs="Helvetica"/>
          <w:b/>
          <w:color w:val="0000FF"/>
        </w:rPr>
      </w:pPr>
      <w:r w:rsidRPr="00ED1927">
        <w:rPr>
          <w:rFonts w:ascii="Bookman Old Style" w:eastAsia="Times New Roman" w:hAnsi="Bookman Old Style" w:cs="Helvetica"/>
          <w:b/>
          <w:bCs/>
          <w:color w:val="0000FF"/>
        </w:rPr>
        <w:t>NOTES FROM THE CENTER FOR CAREER DEVELOPMENT:</w:t>
      </w:r>
    </w:p>
    <w:p w14:paraId="7D28D556" w14:textId="77777777" w:rsidR="000C6349" w:rsidRPr="00ED1927" w:rsidRDefault="000C6349" w:rsidP="000C6349">
      <w:pPr>
        <w:spacing w:after="0" w:line="240" w:lineRule="auto"/>
        <w:jc w:val="center"/>
        <w:rPr>
          <w:rFonts w:ascii="Bookman Old Style" w:eastAsia="Times New Roman" w:hAnsi="Bookman Old Style" w:cs="Helvetica"/>
          <w:b/>
          <w:color w:val="0000FF"/>
        </w:rPr>
      </w:pPr>
      <w:r w:rsidRPr="00ED1927">
        <w:rPr>
          <w:rFonts w:ascii="Bookman Old Style" w:eastAsia="Times New Roman" w:hAnsi="Bookman Old Style" w:cs="Helvetica"/>
          <w:b/>
          <w:bCs/>
          <w:color w:val="0000FF"/>
        </w:rPr>
        <w:t>CCD-WATERBURY CAMPUS</w:t>
      </w:r>
    </w:p>
    <w:p w14:paraId="228D2DE5" w14:textId="77777777" w:rsidR="000C6349" w:rsidRPr="00ED1927" w:rsidRDefault="000C6349" w:rsidP="000C6349">
      <w:pPr>
        <w:spacing w:after="0" w:line="240" w:lineRule="auto"/>
        <w:jc w:val="center"/>
        <w:rPr>
          <w:rFonts w:ascii="Bookman Old Style" w:eastAsia="Times New Roman" w:hAnsi="Bookman Old Style" w:cs="Helvetica"/>
          <w:bCs/>
          <w:color w:val="0000FF"/>
        </w:rPr>
      </w:pPr>
    </w:p>
    <w:p w14:paraId="1D26622A" w14:textId="77777777" w:rsidR="000C6349" w:rsidRPr="00ED1927" w:rsidRDefault="000C6349" w:rsidP="000C6349">
      <w:pPr>
        <w:spacing w:after="0" w:line="240" w:lineRule="auto"/>
        <w:jc w:val="center"/>
        <w:rPr>
          <w:rFonts w:ascii="Bookman Old Style" w:eastAsia="Times New Roman" w:hAnsi="Bookman Old Style" w:cs="Helvetica"/>
          <w:color w:val="0000FF"/>
        </w:rPr>
      </w:pPr>
      <w:r w:rsidRPr="00ED1927">
        <w:rPr>
          <w:rFonts w:ascii="Bookman Old Style" w:eastAsia="Times New Roman" w:hAnsi="Bookman Old Style" w:cs="Helvetica"/>
          <w:bCs/>
          <w:color w:val="0000FF"/>
        </w:rPr>
        <w:t>Susan Hyde-Wick,</w:t>
      </w:r>
      <w:r w:rsidRPr="00ED1927">
        <w:rPr>
          <w:rFonts w:ascii="Bookman Old Style" w:eastAsia="Times New Roman" w:hAnsi="Bookman Old Style" w:cs="Helvetica"/>
          <w:color w:val="0000FF"/>
        </w:rPr>
        <w:t> Career Consultant &amp; Education Abroad Liaison</w:t>
      </w:r>
    </w:p>
    <w:p w14:paraId="6490B308" w14:textId="3E3C08C4" w:rsidR="000C6349" w:rsidRDefault="005721CE" w:rsidP="000C6349">
      <w:pPr>
        <w:spacing w:after="0" w:line="240" w:lineRule="auto"/>
        <w:jc w:val="center"/>
        <w:rPr>
          <w:rFonts w:ascii="Bookman Old Style" w:eastAsia="Times New Roman" w:hAnsi="Bookman Old Style" w:cs="Helvetica"/>
          <w:color w:val="0000FF"/>
        </w:rPr>
      </w:pPr>
      <w:hyperlink r:id="rId7" w:history="1">
        <w:r w:rsidR="000C6349" w:rsidRPr="00ED1927">
          <w:rPr>
            <w:rStyle w:val="Hyperlink"/>
            <w:rFonts w:ascii="Bookman Old Style" w:eastAsia="Times New Roman" w:hAnsi="Bookman Old Style" w:cs="Helvetica"/>
          </w:rPr>
          <w:t>susan.hyde-wick@uconn.edu</w:t>
        </w:r>
      </w:hyperlink>
      <w:r w:rsidR="000C6349" w:rsidRPr="00ED1927">
        <w:rPr>
          <w:rFonts w:ascii="Bookman Old Style" w:eastAsia="Times New Roman" w:hAnsi="Bookman Old Style" w:cs="Helvetica"/>
          <w:color w:val="0000FF"/>
        </w:rPr>
        <w:t xml:space="preserve">   Student Affairs Suite, Rm </w:t>
      </w:r>
      <w:r w:rsidR="0018790D">
        <w:rPr>
          <w:rFonts w:ascii="Bookman Old Style" w:eastAsia="Times New Roman" w:hAnsi="Bookman Old Style" w:cs="Helvetica"/>
          <w:color w:val="0000FF"/>
        </w:rPr>
        <w:t>228G</w:t>
      </w:r>
    </w:p>
    <w:p w14:paraId="2298E75A" w14:textId="1C79F47A" w:rsidR="00F033B0" w:rsidRPr="00ED1927" w:rsidRDefault="00F033B0" w:rsidP="000C6349">
      <w:pPr>
        <w:spacing w:after="0" w:line="240" w:lineRule="auto"/>
        <w:jc w:val="center"/>
        <w:rPr>
          <w:rFonts w:ascii="Bookman Old Style" w:eastAsia="Times New Roman" w:hAnsi="Bookman Old Style" w:cs="Helvetica"/>
          <w:color w:val="0000FF"/>
        </w:rPr>
      </w:pPr>
      <w:r>
        <w:rPr>
          <w:rFonts w:ascii="Bookman Old Style" w:eastAsia="Times New Roman" w:hAnsi="Bookman Old Style" w:cs="Helvetica"/>
          <w:color w:val="0000FF"/>
        </w:rPr>
        <w:t>203-236-9913</w:t>
      </w:r>
    </w:p>
    <w:p w14:paraId="59CF86B1" w14:textId="096F0D2B" w:rsidR="00725E52" w:rsidRPr="00ED1927" w:rsidRDefault="000C6349" w:rsidP="000C6349">
      <w:pPr>
        <w:spacing w:after="0" w:line="240" w:lineRule="auto"/>
        <w:jc w:val="center"/>
        <w:rPr>
          <w:rFonts w:ascii="Bookman Old Style" w:eastAsia="Times New Roman" w:hAnsi="Bookman Old Style" w:cs="Helvetica"/>
          <w:color w:val="0000FF"/>
        </w:rPr>
      </w:pPr>
      <w:r w:rsidRPr="00ED1927">
        <w:rPr>
          <w:rFonts w:ascii="Bookman Old Style" w:eastAsia="Times New Roman" w:hAnsi="Bookman Old Style" w:cs="Helvetica"/>
          <w:color w:val="0000FF"/>
        </w:rPr>
        <w:t> </w:t>
      </w:r>
    </w:p>
    <w:p w14:paraId="13DBEEB4" w14:textId="6934E5C7" w:rsidR="000C6349" w:rsidRDefault="002864CA" w:rsidP="000C6349">
      <w:pPr>
        <w:spacing w:after="0" w:line="240" w:lineRule="auto"/>
        <w:jc w:val="center"/>
        <w:rPr>
          <w:rFonts w:ascii="Bookman Old Style" w:eastAsia="Times New Roman" w:hAnsi="Bookman Old Style" w:cs="Helvetica"/>
          <w:color w:val="0000FF"/>
        </w:rPr>
      </w:pPr>
      <w:r>
        <w:rPr>
          <w:rFonts w:ascii="Bookman Old Style" w:eastAsia="Times New Roman" w:hAnsi="Bookman Old Style" w:cs="Helvetica"/>
          <w:color w:val="0000FF"/>
        </w:rPr>
        <w:t xml:space="preserve">For </w:t>
      </w:r>
      <w:r w:rsidR="008F2AD8">
        <w:rPr>
          <w:rFonts w:ascii="Bookman Old Style" w:eastAsia="Times New Roman" w:hAnsi="Bookman Old Style" w:cs="Helvetica"/>
          <w:color w:val="0000FF"/>
        </w:rPr>
        <w:t>c</w:t>
      </w:r>
      <w:r>
        <w:rPr>
          <w:rFonts w:ascii="Bookman Old Style" w:eastAsia="Times New Roman" w:hAnsi="Bookman Old Style" w:cs="Helvetica"/>
          <w:color w:val="0000FF"/>
        </w:rPr>
        <w:t xml:space="preserve">areer/education abroad help: </w:t>
      </w:r>
      <w:hyperlink r:id="rId8" w:history="1">
        <w:r w:rsidRPr="002864CA">
          <w:rPr>
            <w:rStyle w:val="Hyperlink"/>
            <w:rFonts w:ascii="Bookman Old Style" w:eastAsia="Times New Roman" w:hAnsi="Bookman Old Style" w:cs="Helvetica"/>
          </w:rPr>
          <w:t>For Students to Make an Appointment</w:t>
        </w:r>
      </w:hyperlink>
    </w:p>
    <w:p w14:paraId="68DBF83F" w14:textId="77777777" w:rsidR="00725E52" w:rsidRDefault="00725E52" w:rsidP="000C6349">
      <w:pPr>
        <w:spacing w:after="0" w:line="240" w:lineRule="auto"/>
        <w:jc w:val="center"/>
        <w:rPr>
          <w:rFonts w:ascii="Bookman Old Style" w:eastAsia="Times New Roman" w:hAnsi="Bookman Old Style" w:cs="Helvetica"/>
          <w:color w:val="0000FF"/>
        </w:rPr>
      </w:pPr>
    </w:p>
    <w:p w14:paraId="0DF2C106" w14:textId="77777777" w:rsidR="005535BC" w:rsidRPr="005535BC" w:rsidRDefault="005535BC" w:rsidP="005535BC">
      <w:pPr>
        <w:spacing w:after="0" w:line="240" w:lineRule="auto"/>
        <w:jc w:val="center"/>
        <w:rPr>
          <w:rFonts w:ascii="Bookman Old Style" w:eastAsia="Times New Roman" w:hAnsi="Bookman Old Style" w:cs="Helvetica"/>
          <w:color w:val="0000FF"/>
        </w:rPr>
      </w:pPr>
      <w:r w:rsidRPr="005535BC">
        <w:rPr>
          <w:rFonts w:ascii="Bookman Old Style" w:eastAsia="Times New Roman" w:hAnsi="Bookman Old Style" w:cs="Helvetica"/>
          <w:b/>
          <w:color w:val="0000FF"/>
        </w:rPr>
        <w:t>CCD Waterbury:</w:t>
      </w:r>
      <w:r w:rsidRPr="005535BC">
        <w:rPr>
          <w:rFonts w:ascii="Bookman Old Style" w:eastAsia="Times New Roman" w:hAnsi="Bookman Old Style" w:cs="Helvetica"/>
          <w:color w:val="0000FF"/>
        </w:rPr>
        <w:t xml:space="preserve"> </w:t>
      </w:r>
      <w:hyperlink r:id="rId9" w:history="1">
        <w:r w:rsidRPr="005535BC">
          <w:rPr>
            <w:rStyle w:val="Hyperlink"/>
            <w:rFonts w:ascii="Bookman Old Style" w:eastAsia="Times New Roman" w:hAnsi="Bookman Old Style" w:cs="Helvetica"/>
          </w:rPr>
          <w:t>Center for Career Development-Waterbury Web site</w:t>
        </w:r>
      </w:hyperlink>
    </w:p>
    <w:p w14:paraId="451C3E6A" w14:textId="6097A7A0" w:rsidR="005535BC" w:rsidRPr="00ED1927" w:rsidRDefault="005535BC" w:rsidP="000C6349">
      <w:pPr>
        <w:spacing w:after="0" w:line="240" w:lineRule="auto"/>
        <w:jc w:val="center"/>
        <w:rPr>
          <w:rFonts w:ascii="Bookman Old Style" w:eastAsia="Times New Roman" w:hAnsi="Bookman Old Style" w:cs="Helvetica"/>
          <w:color w:val="0000FF"/>
        </w:rPr>
      </w:pPr>
      <w:r w:rsidRPr="005535BC">
        <w:rPr>
          <w:rFonts w:ascii="Bookman Old Style" w:eastAsia="Times New Roman" w:hAnsi="Bookman Old Style" w:cs="Helvetica"/>
          <w:b/>
          <w:color w:val="0000FF"/>
        </w:rPr>
        <w:t>CCD Storrs:</w:t>
      </w:r>
      <w:r w:rsidRPr="005535BC">
        <w:rPr>
          <w:rFonts w:ascii="Bookman Old Style" w:eastAsia="Times New Roman" w:hAnsi="Bookman Old Style" w:cs="Helvetica"/>
          <w:color w:val="0000FF"/>
        </w:rPr>
        <w:t xml:space="preserve">  </w:t>
      </w:r>
      <w:hyperlink r:id="rId10" w:history="1">
        <w:r w:rsidRPr="005535BC">
          <w:rPr>
            <w:rStyle w:val="Hyperlink"/>
            <w:rFonts w:ascii="Bookman Old Style" w:eastAsia="Times New Roman" w:hAnsi="Bookman Old Style" w:cs="Helvetica"/>
          </w:rPr>
          <w:t>Center for Career Development, Storrs</w:t>
        </w:r>
      </w:hyperlink>
    </w:p>
    <w:p w14:paraId="7932E5D7" w14:textId="77777777" w:rsidR="000C6349" w:rsidRPr="00ED1927" w:rsidRDefault="000C6349" w:rsidP="000C6349">
      <w:pPr>
        <w:spacing w:after="0" w:line="240" w:lineRule="auto"/>
        <w:jc w:val="center"/>
        <w:rPr>
          <w:rFonts w:ascii="Bookman Old Style" w:eastAsia="Times New Roman" w:hAnsi="Bookman Old Style" w:cs="Helvetica"/>
          <w:color w:val="0000FF"/>
        </w:rPr>
      </w:pPr>
      <w:r w:rsidRPr="005535BC">
        <w:rPr>
          <w:rFonts w:ascii="Bookman Old Style" w:eastAsia="Times New Roman" w:hAnsi="Bookman Old Style" w:cs="Helvetica"/>
          <w:b/>
          <w:bCs/>
          <w:color w:val="0000FF"/>
        </w:rPr>
        <w:t>Education Abroad</w:t>
      </w:r>
      <w:r w:rsidRPr="00ED1927">
        <w:rPr>
          <w:rFonts w:ascii="Bookman Old Style" w:eastAsia="Times New Roman" w:hAnsi="Bookman Old Style" w:cs="Helvetica"/>
          <w:color w:val="0000FF"/>
        </w:rPr>
        <w:t>: </w:t>
      </w:r>
      <w:hyperlink r:id="rId11" w:history="1">
        <w:r w:rsidRPr="00ED1927">
          <w:rPr>
            <w:rStyle w:val="Hyperlink"/>
            <w:rFonts w:ascii="Bookman Old Style" w:eastAsia="Times New Roman" w:hAnsi="Bookman Old Style" w:cs="Helvetica"/>
          </w:rPr>
          <w:t>http://abroad.uconn.edu</w:t>
        </w:r>
      </w:hyperlink>
    </w:p>
    <w:p w14:paraId="4E06EC1F" w14:textId="77777777" w:rsidR="00116475" w:rsidRPr="00ED1927" w:rsidRDefault="00116475" w:rsidP="000C6349">
      <w:pPr>
        <w:spacing w:after="0" w:line="240" w:lineRule="auto"/>
        <w:jc w:val="center"/>
        <w:rPr>
          <w:rFonts w:ascii="Bookman Old Style" w:eastAsia="Times New Roman" w:hAnsi="Bookman Old Style" w:cs="Helvetica"/>
          <w:color w:val="0000FF"/>
        </w:rPr>
      </w:pPr>
    </w:p>
    <w:p w14:paraId="1D5F375F" w14:textId="49068024" w:rsidR="00725E52" w:rsidRDefault="00725E52" w:rsidP="00DC13FD">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Helvetica"/>
          <w:b/>
          <w:color w:val="0000FF"/>
          <w:highlight w:val="yellow"/>
        </w:rPr>
      </w:pPr>
    </w:p>
    <w:p w14:paraId="2BD76437" w14:textId="012C6C33" w:rsidR="00EA5257" w:rsidRPr="00E52B94" w:rsidRDefault="00EA5257" w:rsidP="00DC13FD">
      <w:pPr>
        <w:pBdr>
          <w:top w:val="single" w:sz="12" w:space="1"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sz w:val="24"/>
          <w:szCs w:val="24"/>
        </w:rPr>
      </w:pPr>
      <w:r w:rsidRPr="00E52B94">
        <w:rPr>
          <w:rFonts w:ascii="Bookman Old Style" w:eastAsia="Times New Roman" w:hAnsi="Bookman Old Style" w:cs="Helvetica"/>
          <w:b/>
          <w:color w:val="0000FF"/>
          <w:sz w:val="24"/>
          <w:szCs w:val="24"/>
          <w:highlight w:val="yellow"/>
        </w:rPr>
        <w:t>Graduating?</w:t>
      </w:r>
    </w:p>
    <w:p w14:paraId="15AB3C99" w14:textId="77777777" w:rsidR="005C56DA" w:rsidRPr="00ED1927" w:rsidRDefault="005C56DA" w:rsidP="00DC13FD">
      <w:pPr>
        <w:pBdr>
          <w:top w:val="single" w:sz="12" w:space="1"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rPr>
      </w:pPr>
    </w:p>
    <w:p w14:paraId="08A83B96" w14:textId="0CBE8469" w:rsidR="000C6349" w:rsidRPr="00ED1927" w:rsidRDefault="000C6349" w:rsidP="00DC13FD">
      <w:pPr>
        <w:pBdr>
          <w:top w:val="single" w:sz="12" w:space="1"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color w:val="0000FF"/>
        </w:rPr>
      </w:pPr>
      <w:r w:rsidRPr="00ED1927">
        <w:rPr>
          <w:rFonts w:ascii="Bookman Old Style" w:eastAsia="Times New Roman" w:hAnsi="Bookman Old Style" w:cs="Helvetica"/>
          <w:color w:val="0000FF"/>
        </w:rPr>
        <w:t>Visit</w:t>
      </w:r>
      <w:r w:rsidRPr="00ED1927">
        <w:rPr>
          <w:rFonts w:ascii="Bookman Old Style" w:eastAsia="Times New Roman" w:hAnsi="Bookman Old Style" w:cs="Helvetica"/>
          <w:b/>
          <w:color w:val="0000FF"/>
        </w:rPr>
        <w:t xml:space="preserve"> </w:t>
      </w:r>
      <w:proofErr w:type="spellStart"/>
      <w:r w:rsidRPr="00ED1927">
        <w:rPr>
          <w:rFonts w:ascii="Bookman Old Style" w:eastAsia="Times New Roman" w:hAnsi="Bookman Old Style" w:cs="Helvetica"/>
          <w:b/>
          <w:color w:val="0000FF"/>
        </w:rPr>
        <w:t>HuskyCareerLink</w:t>
      </w:r>
      <w:proofErr w:type="spellEnd"/>
      <w:r w:rsidRPr="00ED1927">
        <w:rPr>
          <w:rFonts w:ascii="Bookman Old Style" w:eastAsia="Times New Roman" w:hAnsi="Bookman Old Style" w:cs="Helvetica"/>
          <w:b/>
          <w:color w:val="0000FF"/>
        </w:rPr>
        <w:t xml:space="preserve"> </w:t>
      </w:r>
      <w:r w:rsidRPr="00ED1927">
        <w:rPr>
          <w:rFonts w:ascii="Bookman Old Style" w:eastAsia="Times New Roman" w:hAnsi="Bookman Old Style" w:cs="Helvetica"/>
          <w:color w:val="0000FF"/>
        </w:rPr>
        <w:t>powered by Handshake</w:t>
      </w:r>
      <w:r w:rsidR="00F550A1" w:rsidRPr="00ED1927">
        <w:rPr>
          <w:rFonts w:ascii="Bookman Old Style" w:eastAsia="Times New Roman" w:hAnsi="Bookman Old Style" w:cs="Helvetica"/>
          <w:color w:val="0000FF"/>
        </w:rPr>
        <w:t>:</w:t>
      </w:r>
    </w:p>
    <w:p w14:paraId="3902A31D" w14:textId="77777777" w:rsidR="000C6349" w:rsidRDefault="000C6349" w:rsidP="00DC13FD">
      <w:pPr>
        <w:pBdr>
          <w:top w:val="single" w:sz="12" w:space="1"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color w:val="0000FF"/>
        </w:rPr>
      </w:pPr>
      <w:r w:rsidRPr="00ED1927">
        <w:rPr>
          <w:rFonts w:ascii="Bookman Old Style" w:eastAsia="Times New Roman" w:hAnsi="Bookman Old Style" w:cs="Helvetica"/>
          <w:color w:val="0000FF"/>
        </w:rPr>
        <w:t>Find job opportunities, internships, and on-campus interviews posted by employers looking for UConn students.</w:t>
      </w:r>
    </w:p>
    <w:p w14:paraId="329F9DA0" w14:textId="196EC451" w:rsidR="00725E52" w:rsidRDefault="00725E52" w:rsidP="00DC13FD">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Helvetica"/>
          <w:color w:val="0000FF"/>
        </w:rPr>
      </w:pPr>
    </w:p>
    <w:p w14:paraId="31118EC0" w14:textId="77777777" w:rsidR="00725E52" w:rsidRDefault="00725E52" w:rsidP="000C6349">
      <w:pPr>
        <w:spacing w:after="0" w:line="240" w:lineRule="auto"/>
        <w:jc w:val="center"/>
        <w:rPr>
          <w:rFonts w:ascii="Bookman Old Style" w:eastAsia="Times New Roman" w:hAnsi="Bookman Old Style" w:cs="Helvetica"/>
          <w:color w:val="0000FF"/>
        </w:rPr>
      </w:pPr>
    </w:p>
    <w:p w14:paraId="4E5ACEA0" w14:textId="77777777" w:rsidR="000C6349" w:rsidRPr="00ED1927" w:rsidRDefault="000C6349" w:rsidP="000C6349">
      <w:pPr>
        <w:spacing w:after="0" w:line="240" w:lineRule="auto"/>
        <w:jc w:val="center"/>
        <w:rPr>
          <w:rFonts w:ascii="Bookman Old Style" w:eastAsia="Times New Roman" w:hAnsi="Bookman Old Style" w:cs="Helvetica"/>
          <w:color w:val="0000FF"/>
        </w:rPr>
      </w:pPr>
    </w:p>
    <w:p w14:paraId="76EBB03D" w14:textId="203F8851" w:rsidR="00BD2948" w:rsidRPr="00ED1927" w:rsidRDefault="00BD2948" w:rsidP="00EA5257">
      <w:pPr>
        <w:spacing w:after="0" w:line="240" w:lineRule="auto"/>
        <w:rPr>
          <w:rFonts w:ascii="Bookman Old Style" w:eastAsia="Times New Roman" w:hAnsi="Bookman Old Style" w:cs="Helvetica"/>
          <w:color w:val="0000FF"/>
        </w:rPr>
      </w:pPr>
      <w:r w:rsidRPr="00ED1927">
        <w:rPr>
          <w:rFonts w:ascii="Bookman Old Style" w:eastAsia="Times New Roman" w:hAnsi="Bookman Old Style" w:cs="Helvetica"/>
          <w:color w:val="0000FF"/>
        </w:rPr>
        <w:t>Did you k</w:t>
      </w:r>
      <w:r w:rsidR="00A81D0A" w:rsidRPr="00ED1927">
        <w:rPr>
          <w:rFonts w:ascii="Bookman Old Style" w:eastAsia="Times New Roman" w:hAnsi="Bookman Old Style" w:cs="Helvetica"/>
          <w:color w:val="0000FF"/>
        </w:rPr>
        <w:t>now</w:t>
      </w:r>
      <w:r w:rsidRPr="00ED1927">
        <w:rPr>
          <w:rFonts w:ascii="Bookman Old Style" w:eastAsia="Times New Roman" w:hAnsi="Bookman Old Style" w:cs="Helvetica"/>
          <w:color w:val="0000FF"/>
        </w:rPr>
        <w:t>…</w:t>
      </w:r>
      <w:r w:rsidR="00EA5257" w:rsidRPr="00ED1927">
        <w:rPr>
          <w:rFonts w:ascii="Bookman Old Style" w:eastAsia="Times New Roman" w:hAnsi="Bookman Old Style" w:cs="Helvetica"/>
          <w:color w:val="0000FF"/>
        </w:rPr>
        <w:t xml:space="preserve">                                                                          ~SHW</w:t>
      </w:r>
    </w:p>
    <w:p w14:paraId="6B69C64E" w14:textId="77777777" w:rsidR="00BD2948" w:rsidRPr="00ED1927" w:rsidRDefault="00BD2948" w:rsidP="00226804">
      <w:pPr>
        <w:pBdr>
          <w:top w:val="single" w:sz="18" w:space="1" w:color="FF0000"/>
          <w:left w:val="single" w:sz="18" w:space="4" w:color="FF0000"/>
          <w:bottom w:val="single" w:sz="18" w:space="1" w:color="FF0000"/>
          <w:right w:val="single" w:sz="18" w:space="4" w:color="FF0000"/>
        </w:pBdr>
        <w:spacing w:after="0" w:line="240" w:lineRule="auto"/>
        <w:jc w:val="center"/>
        <w:rPr>
          <w:rFonts w:ascii="Bookman Old Style" w:eastAsia="Times New Roman" w:hAnsi="Bookman Old Style" w:cs="Helvetica"/>
          <w:color w:val="0000FF"/>
        </w:rPr>
      </w:pPr>
    </w:p>
    <w:p w14:paraId="1ED56E29" w14:textId="5CEF305E" w:rsidR="00226804" w:rsidRPr="00ED1927" w:rsidRDefault="00226804" w:rsidP="00226804">
      <w:pPr>
        <w:pBdr>
          <w:top w:val="single" w:sz="18" w:space="1" w:color="FF0000"/>
          <w:left w:val="single" w:sz="18" w:space="4" w:color="FF0000"/>
          <w:bottom w:val="single" w:sz="18" w:space="1" w:color="FF0000"/>
          <w:right w:val="single" w:sz="18" w:space="4" w:color="FF0000"/>
        </w:pBdr>
        <w:spacing w:after="0" w:line="240" w:lineRule="auto"/>
        <w:jc w:val="center"/>
        <w:rPr>
          <w:rFonts w:ascii="Bookman Old Style" w:eastAsia="Times New Roman" w:hAnsi="Bookman Old Style" w:cs="Helvetica"/>
          <w:color w:val="0000FF"/>
        </w:rPr>
      </w:pPr>
      <w:r w:rsidRPr="00ED1927">
        <w:rPr>
          <w:rFonts w:ascii="Bookman Old Style" w:eastAsia="Times New Roman" w:hAnsi="Bookman Old Style" w:cs="Helvetica"/>
          <w:color w:val="0000FF"/>
        </w:rPr>
        <w:t>…</w:t>
      </w:r>
      <w:r w:rsidR="00BD2948" w:rsidRPr="00ED1927">
        <w:rPr>
          <w:rFonts w:ascii="Bookman Old Style" w:eastAsia="Times New Roman" w:hAnsi="Bookman Old Style" w:cs="Helvetica"/>
          <w:color w:val="0000FF"/>
        </w:rPr>
        <w:t>more and more m</w:t>
      </w:r>
      <w:r w:rsidRPr="00ED1927">
        <w:rPr>
          <w:rFonts w:ascii="Bookman Old Style" w:eastAsia="Times New Roman" w:hAnsi="Bookman Old Style" w:cs="Helvetica"/>
          <w:color w:val="0000FF"/>
        </w:rPr>
        <w:t>illennials are staying in CT</w:t>
      </w:r>
      <w:r w:rsidR="00A81D0A" w:rsidRPr="00ED1927">
        <w:rPr>
          <w:rFonts w:ascii="Bookman Old Style" w:eastAsia="Times New Roman" w:hAnsi="Bookman Old Style" w:cs="Helvetica"/>
          <w:color w:val="0000FF"/>
        </w:rPr>
        <w:t xml:space="preserve">? </w:t>
      </w:r>
    </w:p>
    <w:p w14:paraId="7A847FDB" w14:textId="7CEFD556" w:rsidR="00A81D0A" w:rsidRPr="00ED1927" w:rsidRDefault="00A81D0A" w:rsidP="00226804">
      <w:pPr>
        <w:pBdr>
          <w:top w:val="single" w:sz="18" w:space="1" w:color="FF0000"/>
          <w:left w:val="single" w:sz="18" w:space="4" w:color="FF0000"/>
          <w:bottom w:val="single" w:sz="18" w:space="1" w:color="FF0000"/>
          <w:right w:val="single" w:sz="18" w:space="4" w:color="FF0000"/>
        </w:pBdr>
        <w:spacing w:after="0" w:line="240" w:lineRule="auto"/>
        <w:jc w:val="center"/>
        <w:rPr>
          <w:rFonts w:ascii="Bookman Old Style" w:eastAsia="Times New Roman" w:hAnsi="Bookman Old Style" w:cs="Helvetica"/>
          <w:color w:val="0000FF"/>
        </w:rPr>
      </w:pPr>
      <w:r w:rsidRPr="00ED1927">
        <w:rPr>
          <w:rFonts w:ascii="Bookman Old Style" w:eastAsia="Times New Roman" w:hAnsi="Bookman Old Style" w:cs="Helvetica"/>
          <w:color w:val="0000FF"/>
        </w:rPr>
        <w:t xml:space="preserve">                </w:t>
      </w:r>
    </w:p>
    <w:p w14:paraId="68684E41" w14:textId="46249722" w:rsidR="00A81D0A" w:rsidRPr="00ED1927" w:rsidRDefault="00A81D0A" w:rsidP="00226804">
      <w:pPr>
        <w:pBdr>
          <w:top w:val="single" w:sz="18" w:space="1" w:color="FF0000"/>
          <w:left w:val="single" w:sz="18" w:space="4" w:color="FF0000"/>
          <w:bottom w:val="single" w:sz="18" w:space="1" w:color="FF0000"/>
          <w:right w:val="single" w:sz="18" w:space="4" w:color="FF0000"/>
        </w:pBdr>
        <w:spacing w:after="0" w:line="240" w:lineRule="auto"/>
        <w:jc w:val="center"/>
        <w:rPr>
          <w:rFonts w:ascii="Bookman Old Style" w:eastAsia="Times New Roman" w:hAnsi="Bookman Old Style" w:cs="Helvetica"/>
          <w:color w:val="0000FF"/>
        </w:rPr>
      </w:pPr>
      <w:r w:rsidRPr="00ED1927">
        <w:rPr>
          <w:rFonts w:ascii="Bookman Old Style" w:eastAsia="Times New Roman" w:hAnsi="Bookman Old Style" w:cs="Helvetica"/>
          <w:color w:val="0000FF"/>
        </w:rPr>
        <w:t xml:space="preserve">“Younger Americans voting with their feet are most heavily favoring moves to </w:t>
      </w:r>
      <w:r w:rsidRPr="00ED1927">
        <w:rPr>
          <w:rFonts w:ascii="Bookman Old Style" w:eastAsia="Times New Roman" w:hAnsi="Bookman Old Style" w:cs="Helvetica"/>
          <w:color w:val="0000FF"/>
          <w:highlight w:val="yellow"/>
        </w:rPr>
        <w:t>New Haven-Milford, Conn</w:t>
      </w:r>
      <w:r w:rsidR="00223182" w:rsidRPr="00ED1927">
        <w:rPr>
          <w:rFonts w:ascii="Bookman Old Style" w:eastAsia="Times New Roman" w:hAnsi="Bookman Old Style" w:cs="Helvetica"/>
          <w:color w:val="0000FF"/>
          <w:highlight w:val="yellow"/>
        </w:rPr>
        <w:t>ecticut and</w:t>
      </w:r>
      <w:r w:rsidR="00223182" w:rsidRPr="00ED1927">
        <w:rPr>
          <w:rFonts w:ascii="Bookman Old Style" w:eastAsia="Times New Roman" w:hAnsi="Bookman Old Style" w:cs="Helvetica"/>
          <w:color w:val="0000FF"/>
        </w:rPr>
        <w:t xml:space="preserve"> Madison, Wisconsin, </w:t>
      </w:r>
      <w:r w:rsidRPr="00ED1927">
        <w:rPr>
          <w:rFonts w:ascii="Bookman Old Style" w:eastAsia="Times New Roman" w:hAnsi="Bookman Old Style" w:cs="Helvetica"/>
          <w:color w:val="0000FF"/>
        </w:rPr>
        <w:t>according to the National Association of Realtors.</w:t>
      </w:r>
    </w:p>
    <w:p w14:paraId="5E9BF1B3" w14:textId="77BD0B17" w:rsidR="00C039AC" w:rsidRPr="00ED1927" w:rsidRDefault="00A81D0A" w:rsidP="00F550A1">
      <w:pPr>
        <w:pBdr>
          <w:top w:val="single" w:sz="18" w:space="1" w:color="FF0000"/>
          <w:left w:val="single" w:sz="18" w:space="4" w:color="FF0000"/>
          <w:bottom w:val="single" w:sz="18" w:space="1" w:color="FF0000"/>
          <w:right w:val="single" w:sz="18" w:space="4" w:color="FF0000"/>
        </w:pBdr>
        <w:spacing w:after="0" w:line="240" w:lineRule="auto"/>
        <w:jc w:val="center"/>
        <w:rPr>
          <w:rFonts w:ascii="Bookman Old Style" w:eastAsia="Times New Roman" w:hAnsi="Bookman Old Style" w:cs="Helvetica"/>
          <w:color w:val="0000FF"/>
        </w:rPr>
      </w:pPr>
      <w:r w:rsidRPr="00ED1927">
        <w:rPr>
          <w:rFonts w:ascii="Bookman Old Style" w:eastAsia="Times New Roman" w:hAnsi="Bookman Old Style" w:cs="Helvetica"/>
          <w:color w:val="0000FF"/>
        </w:rPr>
        <w:t xml:space="preserve">Those areas saw the largest share of arrivals among millennials, according to NAR’s study, which defines the generation as those born from 1980 to 1998. The </w:t>
      </w:r>
      <w:hyperlink r:id="rId12" w:history="1">
        <w:r w:rsidRPr="00ED1927">
          <w:rPr>
            <w:rStyle w:val="Hyperlink"/>
            <w:rFonts w:ascii="Bookman Old Style" w:eastAsia="Times New Roman" w:hAnsi="Bookman Old Style" w:cs="Helvetica"/>
          </w:rPr>
          <w:t>analysis</w:t>
        </w:r>
      </w:hyperlink>
      <w:r w:rsidRPr="00ED1927">
        <w:rPr>
          <w:rFonts w:ascii="Bookman Old Style" w:eastAsia="Times New Roman" w:hAnsi="Bookman Old Style" w:cs="Helvetica"/>
          <w:color w:val="0000FF"/>
        </w:rPr>
        <w:t xml:space="preserve"> of the 100 largest metro areas is based on the U.S. Census Bureau’s 2017 American Community Survey, which tracked households with an age range of 19 to 37.</w:t>
      </w:r>
      <w:r w:rsidR="00C039AC" w:rsidRPr="00ED1927">
        <w:rPr>
          <w:rFonts w:ascii="Bookman Old Style" w:eastAsia="Times New Roman" w:hAnsi="Bookman Old Style" w:cs="Helvetica"/>
          <w:color w:val="0000FF"/>
        </w:rPr>
        <w:t>”*</w:t>
      </w:r>
    </w:p>
    <w:p w14:paraId="2B17442D" w14:textId="77777777" w:rsidR="005C56DA" w:rsidRPr="00ED1927" w:rsidRDefault="005C56DA" w:rsidP="00F550A1">
      <w:pPr>
        <w:pBdr>
          <w:top w:val="single" w:sz="18" w:space="1" w:color="FF0000"/>
          <w:left w:val="single" w:sz="18" w:space="4" w:color="FF0000"/>
          <w:bottom w:val="single" w:sz="18" w:space="1" w:color="FF0000"/>
          <w:right w:val="single" w:sz="18" w:space="4" w:color="FF0000"/>
        </w:pBdr>
        <w:spacing w:after="0" w:line="240" w:lineRule="auto"/>
        <w:jc w:val="center"/>
        <w:rPr>
          <w:rFonts w:ascii="Bookman Old Style" w:eastAsia="Times New Roman" w:hAnsi="Bookman Old Style" w:cs="Helvetica"/>
          <w:color w:val="0000FF"/>
        </w:rPr>
      </w:pPr>
    </w:p>
    <w:p w14:paraId="48C40988" w14:textId="475E682F" w:rsidR="00F550A1" w:rsidRDefault="00223182" w:rsidP="000C6349">
      <w:pPr>
        <w:spacing w:after="0" w:line="240" w:lineRule="auto"/>
        <w:jc w:val="center"/>
        <w:rPr>
          <w:rFonts w:ascii="Bookman Old Style" w:eastAsia="Times New Roman" w:hAnsi="Bookman Old Style" w:cs="Helvetica"/>
          <w:color w:val="0000FF"/>
          <w:sz w:val="16"/>
          <w:szCs w:val="16"/>
        </w:rPr>
      </w:pPr>
      <w:r w:rsidRPr="00ED1927">
        <w:rPr>
          <w:rFonts w:ascii="Bookman Old Style" w:eastAsia="Times New Roman" w:hAnsi="Bookman Old Style" w:cs="Helvetica"/>
          <w:color w:val="0000FF"/>
          <w:sz w:val="16"/>
          <w:szCs w:val="16"/>
        </w:rPr>
        <w:t>*</w:t>
      </w:r>
      <w:r w:rsidR="00C039AC" w:rsidRPr="00ED1927">
        <w:rPr>
          <w:rFonts w:ascii="Bookman Old Style" w:eastAsia="Times New Roman" w:hAnsi="Bookman Old Style" w:cs="Helvetica"/>
          <w:color w:val="0000FF"/>
          <w:sz w:val="16"/>
          <w:szCs w:val="16"/>
        </w:rPr>
        <w:t>Source:  Bloomberg Online:  Business:  “Where U.S. Millennials Are Moving Most</w:t>
      </w:r>
      <w:proofErr w:type="gramStart"/>
      <w:r w:rsidR="00C039AC" w:rsidRPr="00ED1927">
        <w:rPr>
          <w:rFonts w:ascii="Bookman Old Style" w:eastAsia="Times New Roman" w:hAnsi="Bookman Old Style" w:cs="Helvetica"/>
          <w:color w:val="0000FF"/>
          <w:sz w:val="16"/>
          <w:szCs w:val="16"/>
        </w:rPr>
        <w:t>”  By</w:t>
      </w:r>
      <w:proofErr w:type="gramEnd"/>
      <w:r w:rsidR="00C039AC" w:rsidRPr="00ED1927">
        <w:rPr>
          <w:rFonts w:ascii="Bookman Old Style" w:eastAsia="Times New Roman" w:hAnsi="Bookman Old Style" w:cs="Helvetica"/>
          <w:color w:val="0000FF"/>
          <w:sz w:val="16"/>
          <w:szCs w:val="16"/>
        </w:rPr>
        <w:t xml:space="preserve"> </w:t>
      </w:r>
      <w:hyperlink r:id="rId13" w:history="1">
        <w:r w:rsidR="00C039AC" w:rsidRPr="00ED1927">
          <w:rPr>
            <w:rStyle w:val="Hyperlink"/>
            <w:rFonts w:ascii="Bookman Old Style" w:eastAsia="Times New Roman" w:hAnsi="Bookman Old Style" w:cs="Helvetica"/>
            <w:sz w:val="16"/>
            <w:szCs w:val="16"/>
          </w:rPr>
          <w:t xml:space="preserve">Alexandre </w:t>
        </w:r>
        <w:proofErr w:type="spellStart"/>
        <w:r w:rsidR="00C039AC" w:rsidRPr="00ED1927">
          <w:rPr>
            <w:rStyle w:val="Hyperlink"/>
            <w:rFonts w:ascii="Bookman Old Style" w:eastAsia="Times New Roman" w:hAnsi="Bookman Old Style" w:cs="Helvetica"/>
            <w:sz w:val="16"/>
            <w:szCs w:val="16"/>
          </w:rPr>
          <w:t>Tanzi</w:t>
        </w:r>
        <w:proofErr w:type="spellEnd"/>
      </w:hyperlink>
      <w:r w:rsidRPr="00ED1927">
        <w:rPr>
          <w:rFonts w:ascii="Bookman Old Style" w:eastAsia="Times New Roman" w:hAnsi="Bookman Old Style" w:cs="Helvetica"/>
          <w:color w:val="0000FF"/>
          <w:sz w:val="16"/>
          <w:szCs w:val="16"/>
        </w:rPr>
        <w:t xml:space="preserve">     </w:t>
      </w:r>
      <w:r w:rsidR="00C039AC" w:rsidRPr="00ED1927">
        <w:rPr>
          <w:rFonts w:ascii="Bookman Old Style" w:eastAsia="Times New Roman" w:hAnsi="Bookman Old Style" w:cs="Helvetica"/>
          <w:color w:val="0000FF"/>
          <w:sz w:val="16"/>
          <w:szCs w:val="16"/>
        </w:rPr>
        <w:t>April 25, 2019 at 10:34:56 AM EDT</w:t>
      </w:r>
    </w:p>
    <w:p w14:paraId="2F78A0CF" w14:textId="77777777" w:rsidR="00CF38F8" w:rsidRDefault="00CF38F8" w:rsidP="000C6349">
      <w:pPr>
        <w:spacing w:after="0" w:line="240" w:lineRule="auto"/>
        <w:jc w:val="center"/>
        <w:rPr>
          <w:rFonts w:ascii="Bookman Old Style" w:eastAsia="Times New Roman" w:hAnsi="Bookman Old Style" w:cs="Helvetica"/>
          <w:color w:val="0000FF"/>
          <w:sz w:val="16"/>
          <w:szCs w:val="16"/>
        </w:rPr>
      </w:pPr>
    </w:p>
    <w:p w14:paraId="6F191B9A" w14:textId="77777777" w:rsidR="00CF704C" w:rsidRDefault="00CF704C" w:rsidP="00CF704C">
      <w:pPr>
        <w:spacing w:after="0" w:line="240" w:lineRule="auto"/>
        <w:jc w:val="center"/>
        <w:rPr>
          <w:rFonts w:ascii="Bookman Old Style" w:eastAsia="Times New Roman" w:hAnsi="Bookman Old Style" w:cs="Helvetica"/>
          <w:b/>
          <w:color w:val="0000FF"/>
          <w:highlight w:val="yellow"/>
        </w:rPr>
      </w:pPr>
    </w:p>
    <w:p w14:paraId="3AC38BB7" w14:textId="77777777" w:rsidR="00725E52" w:rsidRDefault="00725E52" w:rsidP="00CF704C">
      <w:pPr>
        <w:spacing w:after="0" w:line="240" w:lineRule="auto"/>
        <w:jc w:val="center"/>
        <w:rPr>
          <w:rFonts w:ascii="Bookman Old Style" w:eastAsia="Times New Roman" w:hAnsi="Bookman Old Style" w:cs="Helvetica"/>
          <w:b/>
          <w:color w:val="0000FF"/>
          <w:highlight w:val="yellow"/>
        </w:rPr>
      </w:pPr>
    </w:p>
    <w:p w14:paraId="7AD3C910" w14:textId="77777777" w:rsidR="00725E52" w:rsidRDefault="00725E52" w:rsidP="00CF704C">
      <w:pPr>
        <w:spacing w:after="0" w:line="240" w:lineRule="auto"/>
        <w:jc w:val="center"/>
        <w:rPr>
          <w:rFonts w:ascii="Bookman Old Style" w:eastAsia="Times New Roman" w:hAnsi="Bookman Old Style" w:cs="Helvetica"/>
          <w:b/>
          <w:color w:val="0000FF"/>
          <w:highlight w:val="yellow"/>
        </w:rPr>
      </w:pPr>
    </w:p>
    <w:p w14:paraId="29D565FF" w14:textId="77777777" w:rsidR="00725E52" w:rsidRDefault="00725E52" w:rsidP="00CF704C">
      <w:pPr>
        <w:spacing w:after="0" w:line="240" w:lineRule="auto"/>
        <w:jc w:val="center"/>
        <w:rPr>
          <w:rFonts w:ascii="Bookman Old Style" w:eastAsia="Times New Roman" w:hAnsi="Bookman Old Style" w:cs="Helvetica"/>
          <w:b/>
          <w:color w:val="0000FF"/>
          <w:highlight w:val="yellow"/>
        </w:rPr>
      </w:pPr>
    </w:p>
    <w:p w14:paraId="7AB6B2C9" w14:textId="77777777" w:rsidR="00725E52" w:rsidRDefault="00725E52" w:rsidP="00CF704C">
      <w:pPr>
        <w:spacing w:after="0" w:line="240" w:lineRule="auto"/>
        <w:jc w:val="center"/>
        <w:rPr>
          <w:rFonts w:ascii="Bookman Old Style" w:eastAsia="Times New Roman" w:hAnsi="Bookman Old Style" w:cs="Helvetica"/>
          <w:b/>
          <w:color w:val="0000FF"/>
          <w:highlight w:val="yellow"/>
        </w:rPr>
      </w:pPr>
    </w:p>
    <w:p w14:paraId="2C0CAAFC" w14:textId="77777777" w:rsidR="00725E52" w:rsidRDefault="00725E52" w:rsidP="00CF704C">
      <w:pPr>
        <w:spacing w:after="0" w:line="240" w:lineRule="auto"/>
        <w:jc w:val="center"/>
        <w:rPr>
          <w:rFonts w:ascii="Bookman Old Style" w:eastAsia="Times New Roman" w:hAnsi="Bookman Old Style" w:cs="Helvetica"/>
          <w:b/>
          <w:color w:val="0000FF"/>
          <w:highlight w:val="yellow"/>
        </w:rPr>
      </w:pPr>
    </w:p>
    <w:p w14:paraId="7D0848C1" w14:textId="77777777" w:rsidR="00725E52" w:rsidRDefault="00725E52" w:rsidP="00CF704C">
      <w:pPr>
        <w:spacing w:after="0" w:line="240" w:lineRule="auto"/>
        <w:jc w:val="center"/>
        <w:rPr>
          <w:rFonts w:ascii="Bookman Old Style" w:eastAsia="Times New Roman" w:hAnsi="Bookman Old Style" w:cs="Helvetica"/>
          <w:b/>
          <w:color w:val="0000FF"/>
          <w:highlight w:val="yellow"/>
        </w:rPr>
      </w:pPr>
    </w:p>
    <w:p w14:paraId="41DC11B1" w14:textId="77777777" w:rsidR="00725E52" w:rsidRDefault="00725E52" w:rsidP="00CF704C">
      <w:pPr>
        <w:spacing w:after="0" w:line="240" w:lineRule="auto"/>
        <w:jc w:val="center"/>
        <w:rPr>
          <w:rFonts w:ascii="Bookman Old Style" w:eastAsia="Times New Roman" w:hAnsi="Bookman Old Style" w:cs="Helvetica"/>
          <w:b/>
          <w:color w:val="0000FF"/>
          <w:highlight w:val="yellow"/>
        </w:rPr>
      </w:pPr>
    </w:p>
    <w:p w14:paraId="4DF5D057" w14:textId="77777777" w:rsidR="00725E52" w:rsidRDefault="00725E52" w:rsidP="00CF704C">
      <w:pPr>
        <w:spacing w:after="0" w:line="240" w:lineRule="auto"/>
        <w:jc w:val="center"/>
        <w:rPr>
          <w:rFonts w:ascii="Bookman Old Style" w:eastAsia="Times New Roman" w:hAnsi="Bookman Old Style" w:cs="Helvetica"/>
          <w:b/>
          <w:color w:val="0000FF"/>
          <w:highlight w:val="yellow"/>
        </w:rPr>
      </w:pPr>
    </w:p>
    <w:p w14:paraId="6A46753E" w14:textId="77777777" w:rsidR="00725E52" w:rsidRDefault="00725E52" w:rsidP="00CF704C">
      <w:pPr>
        <w:spacing w:after="0" w:line="240" w:lineRule="auto"/>
        <w:jc w:val="center"/>
        <w:rPr>
          <w:rFonts w:ascii="Bookman Old Style" w:eastAsia="Times New Roman" w:hAnsi="Bookman Old Style" w:cs="Helvetica"/>
          <w:b/>
          <w:color w:val="0000FF"/>
          <w:highlight w:val="yellow"/>
        </w:rPr>
      </w:pPr>
    </w:p>
    <w:p w14:paraId="3144C879" w14:textId="41DDBDF4" w:rsidR="00CF704C" w:rsidRPr="00DC13FD" w:rsidRDefault="00CF704C" w:rsidP="00CF704C">
      <w:pPr>
        <w:spacing w:after="0" w:line="240" w:lineRule="auto"/>
        <w:jc w:val="center"/>
        <w:rPr>
          <w:rFonts w:ascii="Bookman Old Style" w:eastAsia="Times New Roman" w:hAnsi="Bookman Old Style" w:cs="Helvetica"/>
          <w:b/>
          <w:color w:val="0000FF"/>
          <w:sz w:val="28"/>
          <w:highlight w:val="yellow"/>
        </w:rPr>
      </w:pPr>
      <w:r w:rsidRPr="00DC13FD">
        <w:rPr>
          <w:rFonts w:ascii="Bookman Old Style" w:eastAsia="Times New Roman" w:hAnsi="Bookman Old Style" w:cs="Helvetica"/>
          <w:b/>
          <w:color w:val="0000FF"/>
          <w:sz w:val="28"/>
          <w:highlight w:val="yellow"/>
        </w:rPr>
        <w:t>Announcements:</w:t>
      </w:r>
    </w:p>
    <w:p w14:paraId="36CBA898" w14:textId="77777777" w:rsidR="00CF704C" w:rsidRDefault="00CF704C" w:rsidP="00CF704C">
      <w:pPr>
        <w:pBdr>
          <w:top w:val="single" w:sz="12" w:space="1"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Arial"/>
          <w:b/>
          <w:bCs/>
          <w:color w:val="0000FF"/>
          <w:sz w:val="21"/>
          <w:szCs w:val="21"/>
        </w:rPr>
      </w:pPr>
    </w:p>
    <w:p w14:paraId="3E0F9281" w14:textId="77777777" w:rsidR="00CF704C" w:rsidRPr="00996F32" w:rsidRDefault="00CF704C" w:rsidP="00CF704C">
      <w:pPr>
        <w:pBdr>
          <w:top w:val="single" w:sz="12" w:space="1" w:color="FF0000"/>
          <w:left w:val="single" w:sz="12" w:space="4" w:color="FF0000"/>
          <w:bottom w:val="single" w:sz="12" w:space="1" w:color="FF0000"/>
          <w:right w:val="single" w:sz="12" w:space="4" w:color="FF0000"/>
        </w:pBdr>
        <w:spacing w:after="0" w:line="240" w:lineRule="auto"/>
        <w:jc w:val="center"/>
        <w:rPr>
          <w:rFonts w:ascii="Arial" w:eastAsia="Times New Roman" w:hAnsi="Arial" w:cs="Arial"/>
          <w:color w:val="000000"/>
          <w:sz w:val="21"/>
          <w:szCs w:val="21"/>
        </w:rPr>
      </w:pPr>
      <w:r w:rsidRPr="00996F32">
        <w:rPr>
          <w:rFonts w:ascii="Bookman Old Style" w:eastAsia="Times New Roman" w:hAnsi="Bookman Old Style" w:cs="Arial"/>
          <w:b/>
          <w:bCs/>
          <w:color w:val="0000FF"/>
          <w:sz w:val="21"/>
          <w:szCs w:val="21"/>
        </w:rPr>
        <w:t>CONSIDERING LAW SCHOOL? </w:t>
      </w:r>
    </w:p>
    <w:p w14:paraId="76743D0C" w14:textId="77777777" w:rsidR="00CF704C" w:rsidRPr="00CF38F8" w:rsidRDefault="00CF704C" w:rsidP="00CF704C">
      <w:pPr>
        <w:pBdr>
          <w:top w:val="single" w:sz="12" w:space="1"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Arial"/>
          <w:color w:val="000000"/>
        </w:rPr>
      </w:pPr>
    </w:p>
    <w:p w14:paraId="6456DB8F" w14:textId="77777777" w:rsidR="00CF704C" w:rsidRPr="00CF38F8" w:rsidRDefault="00CF704C" w:rsidP="00CF704C">
      <w:pPr>
        <w:pBdr>
          <w:top w:val="single" w:sz="12" w:space="1"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Arial"/>
          <w:color w:val="000000"/>
        </w:rPr>
      </w:pPr>
      <w:r w:rsidRPr="00CF38F8">
        <w:rPr>
          <w:rFonts w:ascii="Bookman Old Style" w:eastAsia="Times New Roman" w:hAnsi="Bookman Old Style" w:cs="Arial"/>
          <w:color w:val="0000FF"/>
        </w:rPr>
        <w:t>Wondering:  WHAT’S LAW SCHOOL REALLY LIKE?  </w:t>
      </w:r>
    </w:p>
    <w:p w14:paraId="7331F3DC" w14:textId="77777777" w:rsidR="00CF704C" w:rsidRPr="00CF38F8" w:rsidRDefault="00CF704C" w:rsidP="00CF704C">
      <w:pPr>
        <w:pBdr>
          <w:top w:val="single" w:sz="12" w:space="1"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Arial"/>
          <w:color w:val="000000"/>
        </w:rPr>
      </w:pPr>
    </w:p>
    <w:p w14:paraId="5E6522E0" w14:textId="77777777" w:rsidR="00CF704C" w:rsidRPr="00CF38F8" w:rsidRDefault="00CF704C" w:rsidP="00CF704C">
      <w:pPr>
        <w:pBdr>
          <w:top w:val="single" w:sz="12" w:space="1" w:color="FF0000"/>
          <w:left w:val="single" w:sz="12" w:space="4" w:color="FF0000"/>
          <w:bottom w:val="single" w:sz="12" w:space="1" w:color="FF0000"/>
          <w:right w:val="single" w:sz="12" w:space="4" w:color="FF0000"/>
        </w:pBdr>
        <w:spacing w:after="0" w:line="240" w:lineRule="auto"/>
        <w:jc w:val="center"/>
        <w:rPr>
          <w:rFonts w:ascii="Bookman Old Style" w:hAnsi="Bookman Old Style"/>
        </w:rPr>
      </w:pPr>
      <w:r w:rsidRPr="00CF38F8">
        <w:rPr>
          <w:rFonts w:ascii="Bookman Old Style" w:eastAsia="Times New Roman" w:hAnsi="Bookman Old Style" w:cs="Arial"/>
          <w:color w:val="0000FF"/>
        </w:rPr>
        <w:t xml:space="preserve">Read about one student’s experience: </w:t>
      </w:r>
      <w:hyperlink r:id="rId14" w:anchor="{%22page%22:0,%22issue_id%22:578230}" w:history="1">
        <w:r w:rsidRPr="00CF38F8">
          <w:rPr>
            <w:rStyle w:val="Hyperlink"/>
            <w:rFonts w:ascii="Bookman Old Style" w:hAnsi="Bookman Old Style"/>
          </w:rPr>
          <w:t>https://mydigitalpublication.com/publication/?i=578230&amp;ver=html5&amp;p=1#{%22page%22:0,%22issue_id%22:578230}</w:t>
        </w:r>
      </w:hyperlink>
    </w:p>
    <w:p w14:paraId="68F7D133" w14:textId="77777777" w:rsidR="00CF704C" w:rsidRDefault="00CF704C" w:rsidP="00CF704C">
      <w:pPr>
        <w:pBdr>
          <w:top w:val="single" w:sz="12" w:space="1"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Arial"/>
          <w:color w:val="0000FF"/>
          <w:sz w:val="21"/>
          <w:szCs w:val="21"/>
        </w:rPr>
      </w:pPr>
    </w:p>
    <w:p w14:paraId="06218BF7" w14:textId="77777777" w:rsidR="00CF704C" w:rsidRPr="00996F32" w:rsidRDefault="00CF704C" w:rsidP="00CF704C">
      <w:pPr>
        <w:pBdr>
          <w:top w:val="single" w:sz="12" w:space="1" w:color="FF0000"/>
          <w:left w:val="single" w:sz="12" w:space="4" w:color="FF0000"/>
          <w:bottom w:val="single" w:sz="12" w:space="1" w:color="FF0000"/>
          <w:right w:val="single" w:sz="12" w:space="4" w:color="FF0000"/>
        </w:pBdr>
        <w:spacing w:after="0" w:line="240" w:lineRule="auto"/>
        <w:jc w:val="cente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14:anchorId="251E2E1E" wp14:editId="11DC0CA5">
            <wp:extent cx="2286000" cy="2971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5">
                      <a:extLst>
                        <a:ext uri="{28A0092B-C50C-407E-A947-70E740481C1C}">
                          <a14:useLocalDpi xmlns:a14="http://schemas.microsoft.com/office/drawing/2010/main" val="0"/>
                        </a:ext>
                      </a:extLst>
                    </a:blip>
                    <a:stretch>
                      <a:fillRect/>
                    </a:stretch>
                  </pic:blipFill>
                  <pic:spPr>
                    <a:xfrm>
                      <a:off x="0" y="0"/>
                      <a:ext cx="2286000" cy="2971800"/>
                    </a:xfrm>
                    <a:prstGeom prst="rect">
                      <a:avLst/>
                    </a:prstGeom>
                  </pic:spPr>
                </pic:pic>
              </a:graphicData>
            </a:graphic>
          </wp:inline>
        </w:drawing>
      </w:r>
    </w:p>
    <w:p w14:paraId="6EBF020D" w14:textId="77777777" w:rsidR="00CF704C" w:rsidRDefault="00CF704C" w:rsidP="00CF704C">
      <w:pPr>
        <w:spacing w:after="0" w:line="240" w:lineRule="auto"/>
        <w:jc w:val="center"/>
        <w:rPr>
          <w:rFonts w:ascii="Bookman Old Style" w:eastAsia="Times New Roman" w:hAnsi="Bookman Old Style" w:cs="Helvetica"/>
          <w:color w:val="0000FF"/>
          <w:sz w:val="16"/>
          <w:szCs w:val="16"/>
        </w:rPr>
      </w:pPr>
    </w:p>
    <w:p w14:paraId="11B7C48E" w14:textId="77777777" w:rsidR="00CF704C" w:rsidRDefault="00CF704C" w:rsidP="00CF704C">
      <w:pPr>
        <w:spacing w:after="0" w:line="240" w:lineRule="auto"/>
        <w:jc w:val="center"/>
        <w:rPr>
          <w:rFonts w:ascii="Bookman Old Style" w:eastAsia="Times New Roman" w:hAnsi="Bookman Old Style" w:cs="Helvetica"/>
          <w:color w:val="0000FF"/>
          <w:sz w:val="16"/>
          <w:szCs w:val="16"/>
        </w:rPr>
      </w:pPr>
    </w:p>
    <w:p w14:paraId="51FC24CC" w14:textId="77777777" w:rsidR="00CF704C" w:rsidRPr="00CF704C" w:rsidRDefault="00CF704C" w:rsidP="00CF704C">
      <w:pPr>
        <w:spacing w:after="0" w:line="240" w:lineRule="auto"/>
        <w:jc w:val="center"/>
        <w:rPr>
          <w:rFonts w:ascii="Bookman Old Style" w:eastAsia="Times New Roman" w:hAnsi="Bookman Old Style" w:cs="Helvetica"/>
          <w:b/>
          <w:color w:val="0000FF"/>
          <w:sz w:val="16"/>
          <w:szCs w:val="16"/>
        </w:rPr>
      </w:pPr>
    </w:p>
    <w:p w14:paraId="511C7C34" w14:textId="448978A3" w:rsidR="00CF704C" w:rsidRPr="00CF704C" w:rsidRDefault="00CF704C" w:rsidP="00CF704C">
      <w:pPr>
        <w:spacing w:after="0" w:line="240" w:lineRule="auto"/>
        <w:jc w:val="center"/>
        <w:rPr>
          <w:rFonts w:ascii="Bookman Old Style" w:eastAsia="Times New Roman" w:hAnsi="Bookman Old Style" w:cs="Helvetica"/>
          <w:b/>
          <w:color w:val="0000FF"/>
        </w:rPr>
      </w:pPr>
      <w:r w:rsidRPr="00CF704C">
        <w:rPr>
          <w:rFonts w:ascii="Bookman Old Style" w:eastAsia="Times New Roman" w:hAnsi="Bookman Old Style" w:cs="Helvetica"/>
          <w:b/>
          <w:color w:val="0000FF"/>
          <w:highlight w:val="yellow"/>
        </w:rPr>
        <w:t>WHAT ARE EMPLOYERS LOOKING FOR</w:t>
      </w:r>
      <w:r>
        <w:rPr>
          <w:rFonts w:ascii="Bookman Old Style" w:eastAsia="Times New Roman" w:hAnsi="Bookman Old Style" w:cs="Helvetica"/>
          <w:b/>
          <w:color w:val="0000FF"/>
        </w:rPr>
        <w:t>?</w:t>
      </w:r>
    </w:p>
    <w:p w14:paraId="30BEAFEC" w14:textId="77777777" w:rsidR="00CF704C" w:rsidRDefault="00CF704C" w:rsidP="00CF704C">
      <w:pPr>
        <w:pBdr>
          <w:top w:val="single" w:sz="18" w:space="1" w:color="FF0000"/>
          <w:left w:val="single" w:sz="18" w:space="4" w:color="FF0000"/>
          <w:bottom w:val="single" w:sz="18" w:space="1" w:color="FF0000"/>
          <w:right w:val="single" w:sz="18" w:space="4" w:color="FF0000"/>
        </w:pBdr>
        <w:spacing w:after="0" w:line="240" w:lineRule="auto"/>
        <w:jc w:val="center"/>
        <w:rPr>
          <w:rFonts w:ascii="Bookman Old Style" w:eastAsia="Times New Roman" w:hAnsi="Bookman Old Style" w:cs="Helvetica"/>
          <w:b/>
          <w:color w:val="0000FF"/>
        </w:rPr>
      </w:pPr>
    </w:p>
    <w:p w14:paraId="1E6FCCAC" w14:textId="77777777" w:rsidR="00CF704C" w:rsidRPr="00ED1927" w:rsidRDefault="00CF704C" w:rsidP="00CF704C">
      <w:pPr>
        <w:pBdr>
          <w:top w:val="single" w:sz="18" w:space="1" w:color="FF0000"/>
          <w:left w:val="single" w:sz="18" w:space="4" w:color="FF0000"/>
          <w:bottom w:val="single" w:sz="18" w:space="1" w:color="FF0000"/>
          <w:right w:val="single" w:sz="18" w:space="4" w:color="FF0000"/>
        </w:pBdr>
        <w:spacing w:after="0" w:line="240" w:lineRule="auto"/>
        <w:jc w:val="center"/>
        <w:rPr>
          <w:rFonts w:ascii="Bookman Old Style" w:eastAsia="Times New Roman" w:hAnsi="Bookman Old Style" w:cs="Helvetica"/>
          <w:b/>
          <w:color w:val="0000FF"/>
        </w:rPr>
      </w:pPr>
      <w:r w:rsidRPr="00ED1927">
        <w:rPr>
          <w:rFonts w:ascii="Bookman Old Style" w:eastAsia="Times New Roman" w:hAnsi="Bookman Old Style" w:cs="Helvetica"/>
          <w:b/>
          <w:color w:val="0000FF"/>
        </w:rPr>
        <w:t xml:space="preserve">Career Outlook 2019: </w:t>
      </w:r>
    </w:p>
    <w:p w14:paraId="420BB774" w14:textId="3B37BB22" w:rsidR="00CF704C" w:rsidRPr="00ED1927" w:rsidRDefault="00CF704C" w:rsidP="00CF704C">
      <w:pPr>
        <w:pBdr>
          <w:top w:val="single" w:sz="18" w:space="1" w:color="FF0000"/>
          <w:left w:val="single" w:sz="18" w:space="4" w:color="FF0000"/>
          <w:bottom w:val="single" w:sz="18" w:space="1" w:color="FF0000"/>
          <w:right w:val="single" w:sz="18" w:space="4" w:color="FF0000"/>
        </w:pBdr>
        <w:spacing w:after="0" w:line="240" w:lineRule="auto"/>
        <w:jc w:val="center"/>
        <w:rPr>
          <w:rFonts w:ascii="Bookman Old Style" w:eastAsia="Times New Roman" w:hAnsi="Bookman Old Style" w:cs="Helvetica"/>
          <w:b/>
          <w:color w:val="0000FF"/>
        </w:rPr>
      </w:pPr>
      <w:r w:rsidRPr="00ED1927">
        <w:rPr>
          <w:rFonts w:ascii="Bookman Old Style" w:eastAsia="Times New Roman" w:hAnsi="Bookman Old Style" w:cs="Helvetica"/>
          <w:b/>
          <w:color w:val="0000FF"/>
        </w:rPr>
        <w:t>Soft Skills are the Name of the Game for Employers</w:t>
      </w:r>
      <w:r>
        <w:rPr>
          <w:rFonts w:ascii="Bookman Old Style" w:eastAsia="Times New Roman" w:hAnsi="Bookman Old Style" w:cs="Helvetica"/>
          <w:b/>
          <w:color w:val="0000FF"/>
        </w:rPr>
        <w:t>!!</w:t>
      </w:r>
    </w:p>
    <w:p w14:paraId="5689B63B" w14:textId="77777777" w:rsidR="00CF704C" w:rsidRPr="00ED1927" w:rsidRDefault="00CF704C" w:rsidP="00CF704C">
      <w:pPr>
        <w:pBdr>
          <w:top w:val="single" w:sz="18" w:space="1" w:color="FF0000"/>
          <w:left w:val="single" w:sz="18" w:space="4" w:color="FF0000"/>
          <w:bottom w:val="single" w:sz="18" w:space="1" w:color="FF0000"/>
          <w:right w:val="single" w:sz="18" w:space="4" w:color="FF0000"/>
        </w:pBdr>
        <w:spacing w:after="0" w:line="240" w:lineRule="auto"/>
        <w:jc w:val="center"/>
        <w:rPr>
          <w:rFonts w:ascii="Bookman Old Style" w:eastAsia="Times New Roman" w:hAnsi="Bookman Old Style" w:cs="Helvetica"/>
          <w:b/>
          <w:color w:val="0000FF"/>
        </w:rPr>
      </w:pPr>
    </w:p>
    <w:p w14:paraId="7C20CE25" w14:textId="77777777" w:rsidR="00CF704C" w:rsidRDefault="005721CE" w:rsidP="00CF704C">
      <w:pPr>
        <w:pBdr>
          <w:top w:val="single" w:sz="18" w:space="1" w:color="FF0000"/>
          <w:left w:val="single" w:sz="18" w:space="4" w:color="FF0000"/>
          <w:bottom w:val="single" w:sz="18" w:space="1" w:color="FF0000"/>
          <w:right w:val="single" w:sz="18" w:space="4" w:color="FF0000"/>
        </w:pBdr>
        <w:spacing w:after="0" w:line="240" w:lineRule="auto"/>
        <w:jc w:val="center"/>
        <w:rPr>
          <w:rStyle w:val="Hyperlink"/>
          <w:rFonts w:ascii="Bookman Old Style" w:eastAsia="Times New Roman" w:hAnsi="Bookman Old Style" w:cs="Helvetica"/>
        </w:rPr>
      </w:pPr>
      <w:hyperlink r:id="rId16" w:history="1">
        <w:r w:rsidR="00CF704C" w:rsidRPr="00ED1927">
          <w:rPr>
            <w:rStyle w:val="Hyperlink"/>
            <w:rFonts w:ascii="Bookman Old Style" w:eastAsia="Times New Roman" w:hAnsi="Bookman Old Style" w:cs="Helvetica"/>
          </w:rPr>
          <w:t>https://today.uconn.edu/2019/04/career-outlook-2019-soft-skills-name-game-employers/?utm_source=faculty-staff-daily-digest&amp;utm_medium=email&amp;utm_campaign=daily</w:t>
        </w:r>
      </w:hyperlink>
    </w:p>
    <w:p w14:paraId="1191640B" w14:textId="77777777" w:rsidR="00CF704C" w:rsidRPr="00ED1927" w:rsidRDefault="00CF704C" w:rsidP="00CF704C">
      <w:pPr>
        <w:pBdr>
          <w:top w:val="single" w:sz="18" w:space="1" w:color="FF0000"/>
          <w:left w:val="single" w:sz="18" w:space="4" w:color="FF0000"/>
          <w:bottom w:val="single" w:sz="18" w:space="1" w:color="FF0000"/>
          <w:right w:val="single" w:sz="18" w:space="4" w:color="FF0000"/>
        </w:pBdr>
        <w:spacing w:after="0" w:line="240" w:lineRule="auto"/>
        <w:jc w:val="center"/>
        <w:rPr>
          <w:rFonts w:ascii="Bookman Old Style" w:eastAsia="Times New Roman" w:hAnsi="Bookman Old Style" w:cs="Helvetica"/>
          <w:color w:val="0000FF"/>
        </w:rPr>
      </w:pPr>
    </w:p>
    <w:p w14:paraId="149CF972" w14:textId="77777777" w:rsidR="000C6349" w:rsidRPr="00ED1927" w:rsidRDefault="000C6349" w:rsidP="000C6349">
      <w:pPr>
        <w:spacing w:after="0" w:line="240" w:lineRule="auto"/>
        <w:jc w:val="center"/>
        <w:rPr>
          <w:rFonts w:ascii="Bookman Old Style" w:eastAsia="Times New Roman" w:hAnsi="Bookman Old Style" w:cs="Helvetica"/>
          <w:color w:val="0000FF"/>
        </w:rPr>
      </w:pPr>
    </w:p>
    <w:p w14:paraId="651A57F7"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pacing w:before="100" w:beforeAutospacing="1" w:after="100" w:afterAutospacing="1" w:line="300" w:lineRule="atLeast"/>
        <w:jc w:val="center"/>
        <w:rPr>
          <w:rFonts w:ascii="Bookman Old Style" w:eastAsia="Times New Roman" w:hAnsi="Bookman Old Style" w:cs="Helvetica"/>
          <w:b/>
          <w:color w:val="0000FF"/>
        </w:rPr>
      </w:pPr>
      <w:r w:rsidRPr="00ED1927">
        <w:rPr>
          <w:rFonts w:ascii="Bookman Old Style" w:eastAsia="Times New Roman" w:hAnsi="Bookman Old Style" w:cs="Helvetica"/>
          <w:b/>
          <w:noProof/>
          <w:color w:val="0000FF"/>
        </w:rPr>
        <w:lastRenderedPageBreak/>
        <w:drawing>
          <wp:inline distT="0" distB="0" distL="0" distR="0" wp14:anchorId="6CA83DB4" wp14:editId="0D541BEE">
            <wp:extent cx="3419475" cy="11398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Plann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19475" cy="1139825"/>
                    </a:xfrm>
                    <a:prstGeom prst="rect">
                      <a:avLst/>
                    </a:prstGeom>
                  </pic:spPr>
                </pic:pic>
              </a:graphicData>
            </a:graphic>
          </wp:inline>
        </w:drawing>
      </w:r>
    </w:p>
    <w:p w14:paraId="3EAD787F" w14:textId="5AA41C50" w:rsidR="000C6349" w:rsidRPr="00ED1927" w:rsidRDefault="000C6349" w:rsidP="000C6349">
      <w:pPr>
        <w:pBdr>
          <w:top w:val="single" w:sz="12" w:space="1" w:color="FF0000"/>
          <w:left w:val="single" w:sz="12" w:space="4" w:color="FF0000"/>
          <w:bottom w:val="single" w:sz="12" w:space="1" w:color="FF0000"/>
          <w:right w:val="single" w:sz="12" w:space="4" w:color="FF0000"/>
        </w:pBdr>
        <w:spacing w:before="100" w:beforeAutospacing="1" w:after="100" w:afterAutospacing="1" w:line="300" w:lineRule="atLeast"/>
        <w:jc w:val="center"/>
        <w:rPr>
          <w:rFonts w:ascii="Bookman Old Style" w:hAnsi="Bookman Old Style"/>
        </w:rPr>
      </w:pPr>
      <w:r w:rsidRPr="00ED1927">
        <w:rPr>
          <w:rFonts w:ascii="Bookman Old Style" w:hAnsi="Bookman Old Style"/>
          <w:color w:val="0000FF"/>
          <w:shd w:val="clear" w:color="auto" w:fill="FFFFFF"/>
        </w:rPr>
        <w:br/>
        <w:t>Not sure which major to choose?  What career is best for you?  Launch this great tool: </w:t>
      </w:r>
      <w:hyperlink r:id="rId18" w:history="1">
        <w:r w:rsidR="00804093" w:rsidRPr="00ED1927">
          <w:rPr>
            <w:rStyle w:val="Hyperlink"/>
            <w:rFonts w:ascii="Bookman Old Style" w:hAnsi="Bookman Old Style"/>
            <w:shd w:val="clear" w:color="auto" w:fill="FFFFFF"/>
          </w:rPr>
          <w:t>HTTPS://CAREER.UCONN.EDU/CAREERPLANNER/</w:t>
        </w:r>
      </w:hyperlink>
      <w:r w:rsidR="00804093" w:rsidRPr="00ED1927">
        <w:rPr>
          <w:rFonts w:ascii="Bookman Old Style" w:hAnsi="Bookman Old Style"/>
          <w:color w:val="0000FF"/>
          <w:shd w:val="clear" w:color="auto" w:fill="FFFFFF"/>
        </w:rPr>
        <w:t xml:space="preserve"> </w:t>
      </w:r>
      <w:r w:rsidR="00804093" w:rsidRPr="00ED1927">
        <w:rPr>
          <w:rFonts w:ascii="Bookman Old Style" w:hAnsi="Bookman Old Style"/>
        </w:rPr>
        <w:t xml:space="preserve"> </w:t>
      </w:r>
    </w:p>
    <w:p w14:paraId="1FF46AD8" w14:textId="77777777" w:rsidR="000C6349" w:rsidRDefault="000C6349" w:rsidP="000C6349">
      <w:pPr>
        <w:spacing w:before="100" w:beforeAutospacing="1" w:after="100" w:afterAutospacing="1" w:line="300" w:lineRule="atLeast"/>
        <w:jc w:val="center"/>
        <w:rPr>
          <w:rFonts w:ascii="Bookman Old Style" w:hAnsi="Bookman Old Style"/>
          <w:b/>
          <w:color w:val="0000FF"/>
        </w:rPr>
      </w:pPr>
    </w:p>
    <w:p w14:paraId="506DBE26" w14:textId="77777777" w:rsidR="00E452C1" w:rsidRPr="00ED1927" w:rsidRDefault="00E452C1" w:rsidP="000C6349">
      <w:pPr>
        <w:spacing w:before="100" w:beforeAutospacing="1" w:after="100" w:afterAutospacing="1" w:line="300" w:lineRule="atLeast"/>
        <w:jc w:val="center"/>
        <w:rPr>
          <w:rFonts w:ascii="Bookman Old Style" w:hAnsi="Bookman Old Style"/>
          <w:b/>
          <w:color w:val="0000FF"/>
        </w:rPr>
      </w:pPr>
    </w:p>
    <w:p w14:paraId="7EB3979D" w14:textId="77777777" w:rsidR="000C6349" w:rsidRPr="00ED1927" w:rsidRDefault="000C6349" w:rsidP="000C6349">
      <w:pPr>
        <w:pBdr>
          <w:top w:val="single" w:sz="12" w:space="2" w:color="FF0000"/>
          <w:left w:val="single" w:sz="12" w:space="4" w:color="FF0000"/>
          <w:bottom w:val="single" w:sz="12" w:space="1" w:color="FF0000"/>
          <w:right w:val="single" w:sz="12" w:space="4" w:color="FF0000"/>
        </w:pBdr>
        <w:spacing w:before="100" w:beforeAutospacing="1" w:after="100" w:afterAutospacing="1" w:line="300" w:lineRule="atLeast"/>
        <w:jc w:val="center"/>
        <w:rPr>
          <w:rFonts w:ascii="Bookman Old Style" w:hAnsi="Bookman Old Style"/>
          <w:b/>
          <w:color w:val="0000CC"/>
        </w:rPr>
      </w:pPr>
      <w:r w:rsidRPr="00ED1927">
        <w:rPr>
          <w:rFonts w:ascii="Bookman Old Style" w:hAnsi="Bookman Old Style"/>
          <w:b/>
          <w:color w:val="0000CC"/>
        </w:rPr>
        <w:t>Teacher Recruitment Job Fair</w:t>
      </w:r>
    </w:p>
    <w:p w14:paraId="4ACC5640" w14:textId="77777777" w:rsidR="000C6349" w:rsidRPr="00ED1927" w:rsidRDefault="000C6349" w:rsidP="000C6349">
      <w:pPr>
        <w:pBdr>
          <w:top w:val="single" w:sz="12" w:space="2" w:color="FF0000"/>
          <w:left w:val="single" w:sz="12" w:space="4" w:color="FF0000"/>
          <w:bottom w:val="single" w:sz="12" w:space="1" w:color="FF0000"/>
          <w:right w:val="single" w:sz="12" w:space="4" w:color="FF0000"/>
        </w:pBdr>
        <w:spacing w:before="100" w:beforeAutospacing="1" w:after="100" w:afterAutospacing="1" w:line="300" w:lineRule="atLeast"/>
        <w:jc w:val="center"/>
        <w:rPr>
          <w:rFonts w:ascii="Bookman Old Style" w:hAnsi="Bookman Old Style"/>
          <w:color w:val="0000CC"/>
        </w:rPr>
      </w:pPr>
      <w:r w:rsidRPr="00ED1927">
        <w:rPr>
          <w:rFonts w:ascii="Bookman Old Style" w:hAnsi="Bookman Old Style"/>
          <w:color w:val="0000CC"/>
        </w:rPr>
        <w:t>Saturday, May 4</w:t>
      </w:r>
      <w:r w:rsidRPr="00ED1927">
        <w:rPr>
          <w:rFonts w:ascii="Bookman Old Style" w:hAnsi="Bookman Old Style"/>
          <w:color w:val="0000CC"/>
          <w:vertAlign w:val="superscript"/>
        </w:rPr>
        <w:t>th</w:t>
      </w:r>
      <w:r w:rsidRPr="00ED1927">
        <w:rPr>
          <w:rFonts w:ascii="Bookman Old Style" w:hAnsi="Bookman Old Style"/>
          <w:color w:val="0000CC"/>
        </w:rPr>
        <w:t xml:space="preserve">, 2019 9-12pm </w:t>
      </w:r>
    </w:p>
    <w:p w14:paraId="1C15A49A" w14:textId="77777777" w:rsidR="000C6349" w:rsidRPr="00ED1927" w:rsidRDefault="000C6349" w:rsidP="000C6349">
      <w:pPr>
        <w:pBdr>
          <w:top w:val="single" w:sz="12" w:space="2" w:color="FF0000"/>
          <w:left w:val="single" w:sz="12" w:space="4" w:color="FF0000"/>
          <w:bottom w:val="single" w:sz="12" w:space="1" w:color="FF0000"/>
          <w:right w:val="single" w:sz="12" w:space="4" w:color="FF0000"/>
        </w:pBdr>
        <w:spacing w:before="100" w:beforeAutospacing="1" w:after="100" w:afterAutospacing="1" w:line="300" w:lineRule="atLeast"/>
        <w:jc w:val="center"/>
        <w:rPr>
          <w:rFonts w:ascii="Bookman Old Style" w:hAnsi="Bookman Old Style"/>
          <w:color w:val="0000CC"/>
        </w:rPr>
      </w:pPr>
      <w:proofErr w:type="spellStart"/>
      <w:r w:rsidRPr="00ED1927">
        <w:rPr>
          <w:rFonts w:ascii="Bookman Old Style" w:hAnsi="Bookman Old Style"/>
          <w:color w:val="0000CC"/>
        </w:rPr>
        <w:t>Gilmartin</w:t>
      </w:r>
      <w:proofErr w:type="spellEnd"/>
      <w:r w:rsidRPr="00ED1927">
        <w:rPr>
          <w:rFonts w:ascii="Bookman Old Style" w:hAnsi="Bookman Old Style"/>
          <w:color w:val="0000CC"/>
        </w:rPr>
        <w:t xml:space="preserve"> Elementary School</w:t>
      </w:r>
    </w:p>
    <w:p w14:paraId="05586923" w14:textId="77777777" w:rsidR="000C6349" w:rsidRPr="00ED1927" w:rsidRDefault="000C6349" w:rsidP="000C6349">
      <w:pPr>
        <w:pBdr>
          <w:top w:val="single" w:sz="12" w:space="2" w:color="FF0000"/>
          <w:left w:val="single" w:sz="12" w:space="4" w:color="FF0000"/>
          <w:bottom w:val="single" w:sz="12" w:space="1" w:color="FF0000"/>
          <w:right w:val="single" w:sz="12" w:space="4" w:color="FF0000"/>
        </w:pBdr>
        <w:spacing w:before="100" w:beforeAutospacing="1" w:after="100" w:afterAutospacing="1" w:line="300" w:lineRule="atLeast"/>
        <w:jc w:val="center"/>
        <w:rPr>
          <w:rFonts w:ascii="Bookman Old Style" w:hAnsi="Bookman Old Style"/>
          <w:color w:val="0000CC"/>
        </w:rPr>
      </w:pPr>
      <w:proofErr w:type="gramStart"/>
      <w:r w:rsidRPr="00ED1927">
        <w:rPr>
          <w:rFonts w:ascii="Bookman Old Style" w:hAnsi="Bookman Old Style"/>
          <w:color w:val="0000CC"/>
        </w:rPr>
        <w:t>94 Spring lake Rd. Waterbury, CT 06706.</w:t>
      </w:r>
      <w:proofErr w:type="gramEnd"/>
    </w:p>
    <w:p w14:paraId="2BC6183E" w14:textId="77777777" w:rsidR="00110658" w:rsidRPr="00ED1927" w:rsidRDefault="00110658" w:rsidP="00110658">
      <w:pPr>
        <w:pBdr>
          <w:top w:val="single" w:sz="12" w:space="2" w:color="FF0000"/>
          <w:left w:val="single" w:sz="12" w:space="4" w:color="FF0000"/>
          <w:bottom w:val="single" w:sz="12" w:space="1" w:color="FF0000"/>
          <w:right w:val="single" w:sz="12" w:space="4" w:color="FF0000"/>
        </w:pBdr>
        <w:spacing w:before="100" w:beforeAutospacing="1" w:after="100" w:afterAutospacing="1" w:line="300" w:lineRule="atLeast"/>
        <w:jc w:val="center"/>
        <w:rPr>
          <w:rFonts w:ascii="Bookman Old Style" w:hAnsi="Bookman Old Style"/>
          <w:color w:val="0000CC"/>
        </w:rPr>
      </w:pPr>
      <w:r w:rsidRPr="00ED1927">
        <w:rPr>
          <w:rFonts w:ascii="Bookman Old Style" w:hAnsi="Bookman Old Style"/>
          <w:b/>
          <w:color w:val="0000CC"/>
        </w:rPr>
        <w:t xml:space="preserve">Register at: </w:t>
      </w:r>
      <w:hyperlink r:id="rId19" w:history="1">
        <w:r w:rsidRPr="00ED1927">
          <w:rPr>
            <w:rStyle w:val="Hyperlink"/>
            <w:rFonts w:ascii="Bookman Old Style" w:hAnsi="Bookman Old Style"/>
          </w:rPr>
          <w:t>https://www.eventbrite.com/e/waterbury-public-school-teacher-recruitment-fair-tickets-60068097296</w:t>
        </w:r>
      </w:hyperlink>
    </w:p>
    <w:p w14:paraId="3DE4B9D1" w14:textId="5B4B16E8" w:rsidR="00110658" w:rsidRPr="00ED1927" w:rsidRDefault="00110658" w:rsidP="000C6349">
      <w:pPr>
        <w:pBdr>
          <w:top w:val="single" w:sz="12" w:space="2" w:color="FF0000"/>
          <w:left w:val="single" w:sz="12" w:space="4" w:color="FF0000"/>
          <w:bottom w:val="single" w:sz="12" w:space="1" w:color="FF0000"/>
          <w:right w:val="single" w:sz="12" w:space="4" w:color="FF0000"/>
        </w:pBdr>
        <w:spacing w:before="100" w:beforeAutospacing="1" w:after="100" w:afterAutospacing="1" w:line="300" w:lineRule="atLeast"/>
        <w:jc w:val="center"/>
        <w:rPr>
          <w:rFonts w:ascii="Bookman Old Style" w:hAnsi="Bookman Old Style"/>
          <w:color w:val="0000CC"/>
        </w:rPr>
      </w:pPr>
      <w:r w:rsidRPr="00ED1927">
        <w:rPr>
          <w:rFonts w:ascii="Bookman Old Style" w:hAnsi="Bookman Old Style"/>
          <w:b/>
          <w:color w:val="0000CC"/>
        </w:rPr>
        <w:t>For On-Site Interviews Bring:</w:t>
      </w:r>
      <w:r w:rsidRPr="00ED1927">
        <w:rPr>
          <w:rFonts w:ascii="Bookman Old Style" w:hAnsi="Bookman Old Style"/>
          <w:color w:val="0000CC"/>
        </w:rPr>
        <w:t xml:space="preserve"> Copies of Certification, Resume, and Letters of Recommendation</w:t>
      </w:r>
    </w:p>
    <w:p w14:paraId="41BDF72C" w14:textId="77777777" w:rsidR="00CF38F8" w:rsidRDefault="00CF38F8" w:rsidP="000C6349">
      <w:pPr>
        <w:spacing w:after="0" w:line="240" w:lineRule="auto"/>
        <w:jc w:val="center"/>
        <w:rPr>
          <w:rFonts w:ascii="Bookman Old Style" w:eastAsia="Times New Roman" w:hAnsi="Bookman Old Style" w:cs="Helvetica"/>
          <w:b/>
          <w:color w:val="0000FF"/>
          <w:highlight w:val="yellow"/>
        </w:rPr>
      </w:pPr>
    </w:p>
    <w:p w14:paraId="2FC021E3" w14:textId="77777777" w:rsidR="00CF38F8" w:rsidRDefault="00CF38F8" w:rsidP="000C6349">
      <w:pPr>
        <w:spacing w:after="0" w:line="240" w:lineRule="auto"/>
        <w:jc w:val="center"/>
        <w:rPr>
          <w:rFonts w:ascii="Bookman Old Style" w:eastAsia="Times New Roman" w:hAnsi="Bookman Old Style" w:cs="Helvetica"/>
          <w:b/>
          <w:color w:val="0000FF"/>
          <w:highlight w:val="yellow"/>
        </w:rPr>
      </w:pPr>
    </w:p>
    <w:p w14:paraId="31A08DB7" w14:textId="77777777" w:rsidR="002A4474" w:rsidRPr="00806837" w:rsidRDefault="002A4474" w:rsidP="002A4474">
      <w:pPr>
        <w:pBdr>
          <w:top w:val="single" w:sz="12" w:space="1" w:color="FF0000"/>
          <w:left w:val="single" w:sz="12" w:space="4" w:color="FF0000"/>
          <w:bottom w:val="single" w:sz="12" w:space="1" w:color="FF0000"/>
          <w:right w:val="single" w:sz="12" w:space="31" w:color="FF0000"/>
        </w:pBdr>
        <w:spacing w:before="100" w:beforeAutospacing="1" w:after="100" w:afterAutospacing="1" w:line="315" w:lineRule="atLeast"/>
        <w:jc w:val="center"/>
        <w:rPr>
          <w:rFonts w:ascii="Calibri" w:eastAsia="Times New Roman" w:hAnsi="Calibri" w:cs="Calibri"/>
          <w:color w:val="000000"/>
          <w:sz w:val="21"/>
          <w:szCs w:val="21"/>
          <w:shd w:val="clear" w:color="auto" w:fill="FFFFFF"/>
        </w:rPr>
      </w:pPr>
      <w:r>
        <w:rPr>
          <w:rFonts w:ascii="Calibri" w:eastAsia="Times New Roman" w:hAnsi="Calibri" w:cs="Calibri"/>
          <w:noProof/>
          <w:color w:val="000000"/>
          <w:sz w:val="21"/>
          <w:szCs w:val="21"/>
          <w:shd w:val="clear" w:color="auto" w:fill="FFFFFF"/>
        </w:rPr>
        <w:lastRenderedPageBreak/>
        <w:drawing>
          <wp:inline distT="0" distB="0" distL="0" distR="0" wp14:anchorId="326494EC" wp14:editId="57B1EA0A">
            <wp:extent cx="5943600" cy="27012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4cda23-7563-495a-ad52-8206b148a8e5.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2701290"/>
                    </a:xfrm>
                    <a:prstGeom prst="rect">
                      <a:avLst/>
                    </a:prstGeom>
                  </pic:spPr>
                </pic:pic>
              </a:graphicData>
            </a:graphic>
          </wp:inline>
        </w:drawing>
      </w:r>
    </w:p>
    <w:p w14:paraId="7769841D" w14:textId="77777777" w:rsidR="002A4474" w:rsidRPr="00806837" w:rsidRDefault="002A4474" w:rsidP="002A4474">
      <w:pPr>
        <w:pBdr>
          <w:top w:val="single" w:sz="12" w:space="1" w:color="FF0000"/>
          <w:left w:val="single" w:sz="12" w:space="4" w:color="FF0000"/>
          <w:bottom w:val="single" w:sz="12" w:space="1" w:color="FF0000"/>
          <w:right w:val="single" w:sz="12" w:space="31" w:color="FF0000"/>
        </w:pBdr>
        <w:spacing w:before="100" w:beforeAutospacing="1" w:after="100" w:afterAutospacing="1" w:line="315" w:lineRule="atLeast"/>
        <w:jc w:val="center"/>
        <w:rPr>
          <w:rFonts w:ascii="Calibri" w:eastAsia="Times New Roman" w:hAnsi="Calibri" w:cs="Calibri"/>
          <w:color w:val="000000"/>
          <w:sz w:val="21"/>
          <w:szCs w:val="21"/>
          <w:shd w:val="clear" w:color="auto" w:fill="FFFFFF"/>
        </w:rPr>
      </w:pPr>
      <w:r w:rsidRPr="00806837">
        <w:rPr>
          <w:rFonts w:ascii="Bookman Old Style" w:eastAsia="Times New Roman" w:hAnsi="Bookman Old Style" w:cs="Calibri"/>
          <w:color w:val="0000FF"/>
          <w:sz w:val="21"/>
          <w:szCs w:val="21"/>
          <w:shd w:val="clear" w:color="auto" w:fill="FFFFFF"/>
        </w:rPr>
        <w:t>VIRTUAL CAREER FAIR May 9, 2019</w:t>
      </w:r>
    </w:p>
    <w:p w14:paraId="25FE3630" w14:textId="77777777" w:rsidR="002A4474" w:rsidRPr="00806837" w:rsidRDefault="005721CE" w:rsidP="002A4474">
      <w:pPr>
        <w:pBdr>
          <w:top w:val="single" w:sz="12" w:space="1" w:color="FF0000"/>
          <w:left w:val="single" w:sz="12" w:space="4" w:color="FF0000"/>
          <w:bottom w:val="single" w:sz="12" w:space="1" w:color="FF0000"/>
          <w:right w:val="single" w:sz="12" w:space="31" w:color="FF0000"/>
        </w:pBdr>
        <w:spacing w:before="100" w:beforeAutospacing="1" w:after="100" w:afterAutospacing="1" w:line="315" w:lineRule="atLeast"/>
        <w:jc w:val="center"/>
        <w:rPr>
          <w:rFonts w:ascii="Calibri" w:eastAsia="Times New Roman" w:hAnsi="Calibri" w:cs="Calibri"/>
          <w:color w:val="000000"/>
          <w:sz w:val="21"/>
          <w:szCs w:val="21"/>
          <w:shd w:val="clear" w:color="auto" w:fill="FFFFFF"/>
        </w:rPr>
      </w:pPr>
      <w:r>
        <w:fldChar w:fldCharType="begin"/>
      </w:r>
      <w:r>
        <w:instrText xml:space="preserve"> HYPERLINK "https://nam01.safelinks.protection.outlook.com/?url=https%3A%2F%2Fwww.careereco.com%2Fevents%2Fhireheroes%3Fref%3Dces&amp;data=02%7C01%7Csusan.hyde-wick%40uconn.edu%7Cb13af964cd6e438ba89808d6c74fdc85%7C17f1a87e2a254eaab9df9d439034b080%7C0%7C0%7C636915543147182953&amp;sdata=zhPLFAIDy6ifVaIapozVic%2BDjaiPu6bviZYxdZn19nA%3D&amp;reserved=0" \t "_blank" </w:instrText>
      </w:r>
      <w:r>
        <w:fldChar w:fldCharType="separate"/>
      </w:r>
      <w:r w:rsidR="002A4474" w:rsidRPr="00806837">
        <w:rPr>
          <w:rFonts w:ascii="Bookman Old Style" w:eastAsia="Times New Roman" w:hAnsi="Bookman Old Style" w:cs="Calibri"/>
          <w:color w:val="1155CC"/>
          <w:sz w:val="21"/>
          <w:szCs w:val="21"/>
          <w:u w:val="single"/>
          <w:shd w:val="clear" w:color="auto" w:fill="FFFFFF"/>
        </w:rPr>
        <w:t>REGISTER NOW</w:t>
      </w:r>
      <w:r>
        <w:rPr>
          <w:rFonts w:ascii="Bookman Old Style" w:eastAsia="Times New Roman" w:hAnsi="Bookman Old Style" w:cs="Calibri"/>
          <w:color w:val="1155CC"/>
          <w:sz w:val="21"/>
          <w:szCs w:val="21"/>
          <w:u w:val="single"/>
          <w:shd w:val="clear" w:color="auto" w:fill="FFFFFF"/>
        </w:rPr>
        <w:fldChar w:fldCharType="end"/>
      </w:r>
      <w:r w:rsidR="002A4474" w:rsidRPr="00806837">
        <w:rPr>
          <w:rFonts w:ascii="Bookman Old Style" w:eastAsia="Times New Roman" w:hAnsi="Bookman Old Style" w:cs="Calibri"/>
          <w:color w:val="0000FF"/>
          <w:sz w:val="21"/>
          <w:szCs w:val="21"/>
          <w:shd w:val="clear" w:color="auto" w:fill="FFFFFF"/>
        </w:rPr>
        <w:t> * </w:t>
      </w:r>
      <w:r>
        <w:fldChar w:fldCharType="begin"/>
      </w:r>
      <w:r>
        <w:instrText xml:space="preserve"> HYPERLINK "https://nam01.safelinks.protection.outlook.com/?url=https%3A%2F%2Fwww.careereco.com%2Fdetails%2Fhireheroes%3Fref%3Dces&amp;data=02%7C01%7Csusan.hyde-wick%40uconn.edu%7Cb13af964cd6e438ba89808d6c74fdc85%7C17f1a87e2a254eaab9df9d439034b080%7C0%7C0%7C636915543147192962&amp;sdata=EopNUslMnbuiuaLuBWwXROQyTQnNnfdjN8lTYxEgs7A%3D&amp;reserved=0" \t "_blank" </w:instrText>
      </w:r>
      <w:r>
        <w:fldChar w:fldCharType="separate"/>
      </w:r>
      <w:r w:rsidR="002A4474" w:rsidRPr="00806837">
        <w:rPr>
          <w:rFonts w:ascii="Bookman Old Style" w:eastAsia="Times New Roman" w:hAnsi="Bookman Old Style" w:cs="Calibri"/>
          <w:color w:val="1155CC"/>
          <w:sz w:val="21"/>
          <w:szCs w:val="21"/>
          <w:u w:val="single"/>
          <w:shd w:val="clear" w:color="auto" w:fill="FFFFFF"/>
        </w:rPr>
        <w:t>LEARN MORE</w:t>
      </w:r>
      <w:r>
        <w:rPr>
          <w:rFonts w:ascii="Bookman Old Style" w:eastAsia="Times New Roman" w:hAnsi="Bookman Old Style" w:cs="Calibri"/>
          <w:color w:val="1155CC"/>
          <w:sz w:val="21"/>
          <w:szCs w:val="21"/>
          <w:u w:val="single"/>
          <w:shd w:val="clear" w:color="auto" w:fill="FFFFFF"/>
        </w:rPr>
        <w:fldChar w:fldCharType="end"/>
      </w:r>
      <w:r w:rsidR="002A4474" w:rsidRPr="00806837">
        <w:rPr>
          <w:rFonts w:ascii="Bookman Old Style" w:eastAsia="Times New Roman" w:hAnsi="Bookman Old Style" w:cs="Calibri"/>
          <w:color w:val="0000FF"/>
          <w:sz w:val="21"/>
          <w:szCs w:val="21"/>
          <w:shd w:val="clear" w:color="auto" w:fill="FFFFFF"/>
        </w:rPr>
        <w:t> * Efficiently Meet Recruiters Live Online!</w:t>
      </w:r>
    </w:p>
    <w:p w14:paraId="24718769" w14:textId="77777777" w:rsidR="002A4474" w:rsidRPr="00827385" w:rsidRDefault="002A4474" w:rsidP="002A4474">
      <w:pPr>
        <w:pBdr>
          <w:top w:val="single" w:sz="12" w:space="1" w:color="FF0000"/>
          <w:left w:val="single" w:sz="12" w:space="4" w:color="FF0000"/>
          <w:bottom w:val="single" w:sz="12" w:space="1" w:color="FF0000"/>
          <w:right w:val="single" w:sz="12" w:space="31" w:color="FF0000"/>
        </w:pBdr>
        <w:spacing w:before="100" w:beforeAutospacing="1" w:after="100" w:afterAutospacing="1" w:line="315" w:lineRule="atLeast"/>
        <w:jc w:val="center"/>
        <w:rPr>
          <w:rFonts w:ascii="Calibri" w:eastAsia="Times New Roman" w:hAnsi="Calibri" w:cs="Calibri"/>
          <w:color w:val="000000"/>
          <w:sz w:val="21"/>
          <w:szCs w:val="21"/>
          <w:shd w:val="clear" w:color="auto" w:fill="FFFFFF"/>
        </w:rPr>
      </w:pPr>
      <w:r w:rsidRPr="00806837">
        <w:rPr>
          <w:rFonts w:ascii="Bookman Old Style" w:eastAsia="Times New Roman" w:hAnsi="Bookman Old Style" w:cs="Calibri"/>
          <w:color w:val="0000FF"/>
          <w:sz w:val="21"/>
          <w:szCs w:val="21"/>
          <w:shd w:val="clear" w:color="auto" w:fill="FFFFFF"/>
        </w:rPr>
        <w:t>U.S. Military Service Members, Veterans, &amp; Military Spouses are invited to attend.</w:t>
      </w:r>
    </w:p>
    <w:p w14:paraId="78E0BF34" w14:textId="77777777" w:rsidR="00CF38F8" w:rsidRDefault="00CF38F8" w:rsidP="000C6349">
      <w:pPr>
        <w:spacing w:after="0" w:line="240" w:lineRule="auto"/>
        <w:jc w:val="center"/>
        <w:rPr>
          <w:rFonts w:ascii="Bookman Old Style" w:eastAsia="Times New Roman" w:hAnsi="Bookman Old Style" w:cs="Helvetica"/>
          <w:b/>
          <w:color w:val="0000FF"/>
          <w:highlight w:val="yellow"/>
        </w:rPr>
      </w:pPr>
    </w:p>
    <w:p w14:paraId="61142181" w14:textId="77777777" w:rsidR="00CF38F8" w:rsidRDefault="00CF38F8" w:rsidP="000C6349">
      <w:pPr>
        <w:spacing w:after="0" w:line="240" w:lineRule="auto"/>
        <w:jc w:val="center"/>
        <w:rPr>
          <w:rFonts w:ascii="Bookman Old Style" w:eastAsia="Times New Roman" w:hAnsi="Bookman Old Style" w:cs="Helvetica"/>
          <w:b/>
          <w:color w:val="0000FF"/>
          <w:highlight w:val="yellow"/>
        </w:rPr>
      </w:pPr>
    </w:p>
    <w:p w14:paraId="5796528B" w14:textId="77777777" w:rsidR="00E452C1" w:rsidRPr="00ED1927" w:rsidRDefault="00E452C1" w:rsidP="00E452C1">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b/>
          <w:bCs/>
          <w:color w:val="0000FF"/>
        </w:rPr>
      </w:pPr>
    </w:p>
    <w:p w14:paraId="3CE982D3" w14:textId="77777777" w:rsidR="00E452C1" w:rsidRPr="00ED1927" w:rsidRDefault="00E452C1" w:rsidP="00E452C1">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b/>
          <w:bCs/>
          <w:color w:val="0000FF"/>
        </w:rPr>
        <w:t>SAVE THE DATES!</w:t>
      </w:r>
    </w:p>
    <w:p w14:paraId="654CBACE" w14:textId="77777777" w:rsidR="00E452C1" w:rsidRPr="00ED1927" w:rsidRDefault="00E452C1" w:rsidP="00E452C1">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p>
    <w:p w14:paraId="4BA76F17" w14:textId="77777777" w:rsidR="00E452C1" w:rsidRPr="00ED1927" w:rsidRDefault="00E452C1" w:rsidP="00E452C1">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b/>
          <w:bCs/>
          <w:color w:val="0000FF"/>
        </w:rPr>
      </w:pPr>
      <w:r w:rsidRPr="00ED1927">
        <w:rPr>
          <w:rFonts w:ascii="Bookman Old Style" w:eastAsia="Times New Roman" w:hAnsi="Bookman Old Style" w:cs="Arial"/>
          <w:b/>
          <w:bCs/>
          <w:color w:val="0000FF"/>
        </w:rPr>
        <w:t xml:space="preserve">UConn Fall Career Fairs – September 25 &amp; 26 (STEM). 2019 </w:t>
      </w:r>
    </w:p>
    <w:p w14:paraId="715DA1AA" w14:textId="77777777" w:rsidR="00E452C1" w:rsidRPr="00ED1927" w:rsidRDefault="00E452C1" w:rsidP="00E452C1">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b/>
          <w:bCs/>
          <w:color w:val="0000FF"/>
        </w:rPr>
      </w:pPr>
    </w:p>
    <w:p w14:paraId="300FEE92" w14:textId="77777777" w:rsidR="00E452C1" w:rsidRPr="00ED1927" w:rsidRDefault="00E452C1" w:rsidP="00E452C1">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b/>
          <w:bCs/>
          <w:color w:val="0000FF"/>
        </w:rPr>
        <w:t>Registration opens soon!</w:t>
      </w:r>
    </w:p>
    <w:p w14:paraId="6E401B99" w14:textId="77777777" w:rsidR="00E452C1" w:rsidRPr="00ED1927" w:rsidRDefault="00E452C1" w:rsidP="00E452C1">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p>
    <w:p w14:paraId="2C6F9E24" w14:textId="77777777" w:rsidR="00E452C1" w:rsidRDefault="00E452C1" w:rsidP="00E452C1">
      <w:pPr>
        <w:spacing w:after="0" w:line="240" w:lineRule="auto"/>
        <w:jc w:val="center"/>
        <w:rPr>
          <w:rFonts w:ascii="Bookman Old Style" w:eastAsia="Times New Roman" w:hAnsi="Bookman Old Style" w:cs="Helvetica"/>
          <w:b/>
          <w:color w:val="0000FF"/>
          <w:highlight w:val="yellow"/>
        </w:rPr>
      </w:pPr>
    </w:p>
    <w:p w14:paraId="738AEFD6" w14:textId="77777777" w:rsidR="000C6349" w:rsidRPr="00ED1927" w:rsidRDefault="000C6349" w:rsidP="000C6349">
      <w:pPr>
        <w:spacing w:after="0" w:line="240" w:lineRule="auto"/>
        <w:jc w:val="center"/>
        <w:rPr>
          <w:rFonts w:ascii="Bookman Old Style" w:eastAsia="Times New Roman" w:hAnsi="Bookman Old Style" w:cs="Helvetica"/>
          <w:b/>
          <w:color w:val="0000FF"/>
          <w:highlight w:val="yellow"/>
        </w:rPr>
      </w:pPr>
    </w:p>
    <w:p w14:paraId="77FF6EEA" w14:textId="496E1CBC" w:rsidR="000C6349" w:rsidRDefault="000C6349" w:rsidP="000C6349">
      <w:pPr>
        <w:spacing w:after="0" w:line="240" w:lineRule="auto"/>
        <w:jc w:val="center"/>
        <w:rPr>
          <w:rFonts w:ascii="Bookman Old Style" w:eastAsia="Times New Roman" w:hAnsi="Bookman Old Style" w:cs="Helvetica"/>
          <w:b/>
          <w:color w:val="0000FF"/>
          <w:sz w:val="24"/>
          <w:szCs w:val="24"/>
          <w:highlight w:val="yellow"/>
        </w:rPr>
      </w:pPr>
      <w:r w:rsidRPr="00E94847">
        <w:rPr>
          <w:rFonts w:ascii="Bookman Old Style" w:eastAsia="Times New Roman" w:hAnsi="Bookman Old Style" w:cs="Helvetica"/>
          <w:b/>
          <w:color w:val="0000FF"/>
          <w:sz w:val="24"/>
          <w:szCs w:val="24"/>
          <w:highlight w:val="yellow"/>
        </w:rPr>
        <w:t>Summer Opportunities</w:t>
      </w:r>
      <w:r w:rsidR="00DC13FD">
        <w:rPr>
          <w:rFonts w:ascii="Bookman Old Style" w:eastAsia="Times New Roman" w:hAnsi="Bookman Old Style" w:cs="Helvetica"/>
          <w:b/>
          <w:color w:val="0000FF"/>
          <w:sz w:val="24"/>
          <w:szCs w:val="24"/>
          <w:highlight w:val="yellow"/>
        </w:rPr>
        <w:t>!</w:t>
      </w:r>
    </w:p>
    <w:p w14:paraId="70DEB471" w14:textId="77777777" w:rsidR="00216F5C" w:rsidRPr="00E62560" w:rsidRDefault="00216F5C" w:rsidP="000C6349">
      <w:pPr>
        <w:spacing w:after="0" w:line="240" w:lineRule="auto"/>
        <w:jc w:val="center"/>
        <w:rPr>
          <w:rFonts w:ascii="Bookman Old Style" w:eastAsia="Times New Roman" w:hAnsi="Bookman Old Style" w:cs="Helvetica"/>
          <w:b/>
          <w:color w:val="0000FF"/>
          <w:highlight w:val="yellow"/>
        </w:rPr>
      </w:pPr>
    </w:p>
    <w:p w14:paraId="4CDD08AE" w14:textId="7C7508E9" w:rsidR="00E62560" w:rsidRPr="00E62560" w:rsidRDefault="00E62560" w:rsidP="00E62560">
      <w:pPr>
        <w:pStyle w:val="NormalWeb"/>
        <w:pBdr>
          <w:top w:val="single" w:sz="12" w:space="1" w:color="FF0000"/>
          <w:left w:val="single" w:sz="12" w:space="4" w:color="FF0000"/>
          <w:bottom w:val="single" w:sz="12" w:space="1" w:color="FF0000"/>
          <w:right w:val="single" w:sz="12" w:space="4" w:color="FF0000"/>
        </w:pBdr>
        <w:shd w:val="clear" w:color="auto" w:fill="FFFFFF"/>
        <w:spacing w:before="0" w:beforeAutospacing="0" w:after="240" w:afterAutospacing="0"/>
        <w:rPr>
          <w:rFonts w:ascii="Bookman Old Style" w:hAnsi="Bookman Old Style" w:cs="Helvetica"/>
          <w:color w:val="0000FF"/>
          <w:sz w:val="22"/>
          <w:szCs w:val="22"/>
        </w:rPr>
      </w:pPr>
      <w:r w:rsidRPr="00E62560">
        <w:rPr>
          <w:rFonts w:ascii="Bookman Old Style" w:hAnsi="Bookman Old Style" w:cs="Helvetica"/>
          <w:b/>
          <w:bCs/>
          <w:color w:val="0000FF"/>
          <w:sz w:val="22"/>
          <w:szCs w:val="22"/>
        </w:rPr>
        <w:t xml:space="preserve">Bricks 4 </w:t>
      </w:r>
      <w:proofErr w:type="spellStart"/>
      <w:r w:rsidRPr="00E62560">
        <w:rPr>
          <w:rFonts w:ascii="Bookman Old Style" w:hAnsi="Bookman Old Style" w:cs="Helvetica"/>
          <w:b/>
          <w:bCs/>
          <w:color w:val="0000FF"/>
          <w:sz w:val="22"/>
          <w:szCs w:val="22"/>
        </w:rPr>
        <w:t>Kidz</w:t>
      </w:r>
      <w:proofErr w:type="spellEnd"/>
      <w:r w:rsidRPr="00E62560">
        <w:rPr>
          <w:rFonts w:ascii="Bookman Old Style" w:hAnsi="Bookman Old Style" w:cs="Helvetica"/>
          <w:b/>
          <w:bCs/>
          <w:color w:val="0000FF"/>
          <w:sz w:val="22"/>
          <w:szCs w:val="22"/>
        </w:rPr>
        <w:t xml:space="preserve"> Hamden, Instructor </w:t>
      </w:r>
      <w:r w:rsidRPr="00E62560">
        <w:rPr>
          <w:rFonts w:ascii="Bookman Old Style" w:hAnsi="Bookman Old Style" w:cs="Helvetica"/>
          <w:bCs/>
          <w:color w:val="0000FF"/>
          <w:sz w:val="22"/>
          <w:szCs w:val="22"/>
        </w:rPr>
        <w:t>—</w:t>
      </w:r>
      <w:r w:rsidRPr="00E62560">
        <w:rPr>
          <w:rFonts w:ascii="Bookman Old Style" w:hAnsi="Bookman Old Style" w:cs="Helvetica"/>
          <w:color w:val="0000FF"/>
          <w:sz w:val="22"/>
          <w:szCs w:val="22"/>
        </w:rPr>
        <w:t> </w:t>
      </w:r>
      <w:r w:rsidRPr="00E62560">
        <w:rPr>
          <w:rFonts w:ascii="Bookman Old Style" w:hAnsi="Bookman Old Style" w:cs="Helvetica"/>
          <w:bCs/>
          <w:color w:val="0000FF"/>
          <w:sz w:val="22"/>
          <w:szCs w:val="22"/>
        </w:rPr>
        <w:t>New Haven</w:t>
      </w:r>
      <w:r w:rsidRPr="00E62560">
        <w:rPr>
          <w:rFonts w:ascii="Bookman Old Style" w:hAnsi="Bookman Old Style" w:cs="Helvetica"/>
          <w:color w:val="0000FF"/>
          <w:sz w:val="22"/>
          <w:szCs w:val="22"/>
        </w:rPr>
        <w:t> </w:t>
      </w:r>
      <w:r w:rsidR="00195C1B">
        <w:rPr>
          <w:rFonts w:ascii="Bookman Old Style" w:hAnsi="Bookman Old Style" w:cs="Helvetica"/>
          <w:bCs/>
          <w:color w:val="0000FF"/>
          <w:sz w:val="22"/>
          <w:szCs w:val="22"/>
        </w:rPr>
        <w:t>County, CT</w:t>
      </w:r>
    </w:p>
    <w:p w14:paraId="407C4DCB" w14:textId="2C27D1D1" w:rsidR="00E62560" w:rsidRPr="00E62560" w:rsidRDefault="00E62560" w:rsidP="00195C1B">
      <w:pPr>
        <w:pStyle w:val="NormalWeb"/>
        <w:pBdr>
          <w:top w:val="single" w:sz="12" w:space="1" w:color="FF0000"/>
          <w:left w:val="single" w:sz="12" w:space="4" w:color="FF0000"/>
          <w:bottom w:val="single" w:sz="12" w:space="1" w:color="FF0000"/>
          <w:right w:val="single" w:sz="12" w:space="4" w:color="FF0000"/>
        </w:pBdr>
        <w:shd w:val="clear" w:color="auto" w:fill="FFFFFF"/>
        <w:spacing w:before="0" w:beforeAutospacing="0" w:after="240" w:afterAutospacing="0"/>
        <w:rPr>
          <w:rFonts w:ascii="Bookman Old Style" w:hAnsi="Bookman Old Style" w:cs="Helvetica"/>
          <w:color w:val="0000FF"/>
          <w:sz w:val="22"/>
          <w:szCs w:val="22"/>
        </w:rPr>
      </w:pPr>
      <w:r w:rsidRPr="00E62560">
        <w:rPr>
          <w:rFonts w:ascii="Bookman Old Style" w:hAnsi="Bookman Old Style" w:cs="Helvetica"/>
          <w:color w:val="0000FF"/>
          <w:sz w:val="22"/>
          <w:szCs w:val="22"/>
        </w:rPr>
        <w:t xml:space="preserve">Bricks 4 </w:t>
      </w:r>
      <w:proofErr w:type="spellStart"/>
      <w:r w:rsidRPr="00E62560">
        <w:rPr>
          <w:rFonts w:ascii="Bookman Old Style" w:hAnsi="Bookman Old Style" w:cs="Helvetica"/>
          <w:color w:val="0000FF"/>
          <w:sz w:val="22"/>
          <w:szCs w:val="22"/>
        </w:rPr>
        <w:t>Kidz</w:t>
      </w:r>
      <w:proofErr w:type="spellEnd"/>
      <w:r w:rsidRPr="00E62560">
        <w:rPr>
          <w:rFonts w:ascii="Bookman Old Style" w:hAnsi="Bookman Old Style" w:cs="Helvetica"/>
          <w:color w:val="0000FF"/>
          <w:sz w:val="22"/>
          <w:szCs w:val="22"/>
        </w:rPr>
        <w:t xml:space="preserve"> is an innovative educational program teaching children! We are currently looking for instructors for our hands-on after school programs. </w:t>
      </w:r>
      <w:r w:rsidR="00195C1B">
        <w:rPr>
          <w:rFonts w:ascii="Bookman Old Style" w:hAnsi="Bookman Old Style" w:cs="Helvetica"/>
          <w:color w:val="0000FF"/>
          <w:sz w:val="22"/>
          <w:szCs w:val="22"/>
        </w:rPr>
        <w:t xml:space="preserve">                                                                                                        </w:t>
      </w:r>
      <w:r w:rsidRPr="00E62560">
        <w:rPr>
          <w:rFonts w:ascii="Bookman Old Style" w:hAnsi="Bookman Old Style" w:cs="Helvetica"/>
          <w:b/>
          <w:color w:val="0000FF"/>
          <w:sz w:val="22"/>
          <w:szCs w:val="22"/>
        </w:rPr>
        <w:t>Hours:</w:t>
      </w:r>
      <w:r w:rsidRPr="00E62560">
        <w:rPr>
          <w:rFonts w:ascii="Bookman Old Style" w:hAnsi="Bookman Old Style" w:cs="Helvetica"/>
          <w:color w:val="0000FF"/>
          <w:sz w:val="22"/>
          <w:szCs w:val="22"/>
        </w:rPr>
        <w:t xml:space="preserve"> </w:t>
      </w:r>
      <w:r w:rsidRPr="00E62560">
        <w:rPr>
          <w:rFonts w:ascii="Bookman Old Style" w:hAnsi="Bookman Old Style" w:cs="Helvetica"/>
          <w:bCs/>
          <w:color w:val="0000FF"/>
          <w:sz w:val="22"/>
          <w:szCs w:val="22"/>
          <w:highlight w:val="yellow"/>
        </w:rPr>
        <w:t>Must be available between the hours of 2:00 and 5:00 for after school, or 9 to 3 for summer camps.</w:t>
      </w:r>
      <w:r w:rsidRPr="00E62560">
        <w:rPr>
          <w:rFonts w:ascii="Bookman Old Style" w:hAnsi="Bookman Old Style" w:cs="Helvetica"/>
          <w:color w:val="0000FF"/>
          <w:sz w:val="22"/>
          <w:szCs w:val="22"/>
        </w:rPr>
        <w:t> This position would be 1 to 5 days a week with approximately a 1 hr. or 2 hr. time frame each day; summer camp will be 3 hours (AM or PM) for 5 days each week. After school/ summer camp programs take place at several elementary and pre-schools throughout New Haven County. This is for you if you enjoy working with elementary aged children Currently, training will be after school class held at Fairfield County, then summer job will start from week of 6/24 to week of 8/19 at New Haven County.</w:t>
      </w:r>
    </w:p>
    <w:p w14:paraId="7BC12FBF" w14:textId="77777777" w:rsidR="00E62560" w:rsidRPr="00E62560" w:rsidRDefault="00E62560" w:rsidP="00E62560">
      <w:pPr>
        <w:pStyle w:val="NormalWeb"/>
        <w:pBdr>
          <w:top w:val="single" w:sz="12" w:space="1" w:color="FF0000"/>
          <w:left w:val="single" w:sz="12" w:space="4" w:color="FF0000"/>
          <w:bottom w:val="single" w:sz="12" w:space="1" w:color="FF0000"/>
          <w:right w:val="single" w:sz="12" w:space="4" w:color="FF0000"/>
        </w:pBdr>
        <w:shd w:val="clear" w:color="auto" w:fill="FFFFFF"/>
        <w:spacing w:before="0" w:beforeAutospacing="0" w:after="0" w:afterAutospacing="0"/>
        <w:rPr>
          <w:rFonts w:ascii="Bookman Old Style" w:hAnsi="Bookman Old Style" w:cs="Helvetica"/>
          <w:color w:val="0000FF"/>
          <w:sz w:val="22"/>
          <w:szCs w:val="22"/>
        </w:rPr>
      </w:pPr>
      <w:r w:rsidRPr="00E62560">
        <w:rPr>
          <w:rFonts w:ascii="Bookman Old Style" w:hAnsi="Bookman Old Style" w:cs="Helvetica"/>
          <w:b/>
          <w:color w:val="0000FF"/>
          <w:sz w:val="22"/>
          <w:szCs w:val="22"/>
        </w:rPr>
        <w:lastRenderedPageBreak/>
        <w:t>Responsibilities:</w:t>
      </w:r>
      <w:r w:rsidRPr="00E62560">
        <w:rPr>
          <w:rFonts w:ascii="Bookman Old Style" w:hAnsi="Bookman Old Style" w:cs="Helvetica"/>
          <w:color w:val="0000FF"/>
          <w:sz w:val="22"/>
          <w:szCs w:val="22"/>
        </w:rPr>
        <w:t xml:space="preserve"> Have experience and enjoy working with children ages 5-11. Examples include teacher, tutor, Para educator, or running a daycare. (No experience need college students with any Education Major). Have reliable transportation. Be on time and have an excellent work ethic. Have great organization skills. Enjoy math &amp; science concepts. Be able to obtain a background check through the school board. Graduate students will be welcome. This position may also lead to other events such as birthday parties, summer camps, field trips, etc... </w:t>
      </w:r>
    </w:p>
    <w:p w14:paraId="3D51ABC5" w14:textId="77777777" w:rsidR="00E62560" w:rsidRPr="00E62560" w:rsidRDefault="00E62560" w:rsidP="00E62560">
      <w:pPr>
        <w:pStyle w:val="NormalWeb"/>
        <w:pBdr>
          <w:top w:val="single" w:sz="12" w:space="1" w:color="FF0000"/>
          <w:left w:val="single" w:sz="12" w:space="4" w:color="FF0000"/>
          <w:bottom w:val="single" w:sz="12" w:space="1" w:color="FF0000"/>
          <w:right w:val="single" w:sz="12" w:space="4" w:color="FF0000"/>
        </w:pBdr>
        <w:shd w:val="clear" w:color="auto" w:fill="FFFFFF"/>
        <w:spacing w:before="0" w:beforeAutospacing="0" w:after="0" w:afterAutospacing="0"/>
        <w:rPr>
          <w:rFonts w:ascii="Bookman Old Style" w:hAnsi="Bookman Old Style" w:cs="Helvetica"/>
          <w:color w:val="0000FF"/>
          <w:sz w:val="22"/>
          <w:szCs w:val="22"/>
        </w:rPr>
      </w:pPr>
      <w:r w:rsidRPr="00E62560">
        <w:rPr>
          <w:rFonts w:ascii="Bookman Old Style" w:hAnsi="Bookman Old Style" w:cs="Helvetica"/>
          <w:b/>
          <w:color w:val="0000FF"/>
          <w:sz w:val="22"/>
          <w:szCs w:val="22"/>
        </w:rPr>
        <w:t>Compensation:</w:t>
      </w:r>
      <w:r w:rsidRPr="00E62560">
        <w:rPr>
          <w:rFonts w:ascii="Bookman Old Style" w:hAnsi="Bookman Old Style" w:cs="Helvetica"/>
          <w:color w:val="0000FF"/>
          <w:sz w:val="22"/>
          <w:szCs w:val="22"/>
        </w:rPr>
        <w:t xml:space="preserve"> $30+ </w:t>
      </w:r>
      <w:r w:rsidRPr="00E62560">
        <w:rPr>
          <w:rFonts w:ascii="Bookman Old Style" w:hAnsi="Bookman Old Style" w:cs="Helvetica"/>
          <w:b/>
          <w:bCs/>
          <w:color w:val="0000FF"/>
          <w:sz w:val="22"/>
          <w:szCs w:val="22"/>
        </w:rPr>
        <w:t>per class (after school class)</w:t>
      </w:r>
      <w:r w:rsidRPr="00E62560">
        <w:rPr>
          <w:rFonts w:ascii="Bookman Old Style" w:hAnsi="Bookman Old Style" w:cs="Helvetica"/>
          <w:color w:val="0000FF"/>
          <w:sz w:val="22"/>
          <w:szCs w:val="22"/>
        </w:rPr>
        <w:t> or $60+ </w:t>
      </w:r>
      <w:r w:rsidRPr="00E62560">
        <w:rPr>
          <w:rFonts w:ascii="Bookman Old Style" w:hAnsi="Bookman Old Style" w:cs="Helvetica"/>
          <w:b/>
          <w:bCs/>
          <w:color w:val="0000FF"/>
          <w:sz w:val="22"/>
          <w:szCs w:val="22"/>
        </w:rPr>
        <w:t xml:space="preserve">per half camp day </w:t>
      </w:r>
      <w:r w:rsidRPr="00E62560">
        <w:rPr>
          <w:rFonts w:ascii="Bookman Old Style" w:hAnsi="Bookman Old Style" w:cs="Helvetica"/>
          <w:color w:val="0000FF"/>
          <w:sz w:val="22"/>
          <w:szCs w:val="22"/>
        </w:rPr>
        <w:t>Please, no phone calls about this job! Please do not contact job poster about other services, products or commercial interests.</w:t>
      </w:r>
    </w:p>
    <w:p w14:paraId="0137884D" w14:textId="77777777" w:rsidR="00E62560" w:rsidRPr="00E62560" w:rsidRDefault="00E62560" w:rsidP="00E62560">
      <w:pPr>
        <w:pStyle w:val="NormalWeb"/>
        <w:pBdr>
          <w:top w:val="single" w:sz="12" w:space="1" w:color="FF0000"/>
          <w:left w:val="single" w:sz="12" w:space="4" w:color="FF0000"/>
          <w:bottom w:val="single" w:sz="12" w:space="1" w:color="FF0000"/>
          <w:right w:val="single" w:sz="12" w:space="4" w:color="FF0000"/>
        </w:pBdr>
        <w:shd w:val="clear" w:color="auto" w:fill="FFFFFF"/>
        <w:spacing w:before="0" w:beforeAutospacing="0" w:after="0" w:afterAutospacing="0"/>
        <w:rPr>
          <w:rFonts w:ascii="Bookman Old Style" w:hAnsi="Bookman Old Style" w:cs="Helvetica"/>
          <w:color w:val="0000FF"/>
          <w:sz w:val="22"/>
          <w:szCs w:val="22"/>
          <w:u w:val="single"/>
        </w:rPr>
      </w:pPr>
      <w:r w:rsidRPr="00E62560">
        <w:rPr>
          <w:rFonts w:ascii="Bookman Old Style" w:hAnsi="Bookman Old Style" w:cs="Helvetica"/>
          <w:b/>
          <w:color w:val="0000FF"/>
          <w:sz w:val="22"/>
          <w:szCs w:val="22"/>
        </w:rPr>
        <w:t>Apply online:</w:t>
      </w:r>
      <w:r w:rsidRPr="00E62560">
        <w:rPr>
          <w:rFonts w:ascii="Bookman Old Style" w:hAnsi="Bookman Old Style" w:cs="Helvetica"/>
          <w:color w:val="0000FF"/>
          <w:sz w:val="22"/>
          <w:szCs w:val="22"/>
        </w:rPr>
        <w:t> </w:t>
      </w:r>
      <w:r w:rsidRPr="00E62560">
        <w:rPr>
          <w:rFonts w:ascii="Bookman Old Style" w:hAnsi="Bookman Old Style" w:cs="Helvetica"/>
          <w:color w:val="0000FF"/>
          <w:sz w:val="22"/>
          <w:szCs w:val="22"/>
          <w:u w:val="single"/>
        </w:rPr>
        <w:t>www.bricks4kidz.com/fairfield</w:t>
      </w:r>
    </w:p>
    <w:p w14:paraId="2ABD55F4" w14:textId="77777777" w:rsidR="00216F5C" w:rsidRDefault="00216F5C" w:rsidP="000C6349">
      <w:pPr>
        <w:spacing w:after="0" w:line="240" w:lineRule="auto"/>
        <w:jc w:val="center"/>
        <w:rPr>
          <w:rFonts w:ascii="Bookman Old Style" w:eastAsia="Times New Roman" w:hAnsi="Bookman Old Style" w:cs="Helvetica"/>
          <w:b/>
          <w:color w:val="0000FF"/>
          <w:sz w:val="24"/>
          <w:szCs w:val="24"/>
          <w:highlight w:val="yellow"/>
        </w:rPr>
      </w:pPr>
    </w:p>
    <w:p w14:paraId="151B57F9" w14:textId="42EE35FC" w:rsidR="0055521E" w:rsidRPr="0055521E" w:rsidRDefault="00B20D65" w:rsidP="005721CE">
      <w:pPr>
        <w:pBdr>
          <w:top w:val="single" w:sz="12" w:space="0" w:color="FF0000"/>
          <w:left w:val="single" w:sz="12" w:space="4" w:color="FF0000"/>
          <w:bottom w:val="single" w:sz="12" w:space="1" w:color="FF0000"/>
          <w:right w:val="single" w:sz="12" w:space="4" w:color="FF0000"/>
        </w:pBdr>
        <w:spacing w:after="0" w:line="240" w:lineRule="auto"/>
        <w:jc w:val="both"/>
        <w:rPr>
          <w:rFonts w:ascii="Bookman Old Style" w:eastAsia="Times New Roman" w:hAnsi="Bookman Old Style" w:cs="Helvetica"/>
          <w:color w:val="0000FF"/>
        </w:rPr>
      </w:pPr>
      <w:r w:rsidRPr="0055521E">
        <w:rPr>
          <w:rFonts w:ascii="Bookman Old Style" w:eastAsia="Times New Roman" w:hAnsi="Bookman Old Style" w:cs="Helvetica"/>
          <w:b/>
          <w:color w:val="0000FF"/>
        </w:rPr>
        <w:t>PAID Part-Time Summer Internship- Graphic Designer, Practical Data Solutions $14-16/hr. Eight Weeks</w:t>
      </w:r>
      <w:r w:rsidR="0055521E" w:rsidRPr="0055521E">
        <w:rPr>
          <w:rFonts w:ascii="Bookman Old Style" w:eastAsia="Times New Roman" w:hAnsi="Bookman Old Style" w:cs="Helvetica"/>
          <w:b/>
          <w:color w:val="0000FF"/>
        </w:rPr>
        <w:t xml:space="preserve">, </w:t>
      </w:r>
      <w:r w:rsidR="0055521E" w:rsidRPr="0055521E">
        <w:rPr>
          <w:rFonts w:ascii="Bookman Old Style" w:eastAsia="Times New Roman" w:hAnsi="Bookman Old Style" w:cs="Helvetica"/>
          <w:color w:val="0000FF"/>
        </w:rPr>
        <w:t xml:space="preserve">Southbury, CT 10-15 </w:t>
      </w:r>
      <w:proofErr w:type="spellStart"/>
      <w:r w:rsidR="0055521E" w:rsidRPr="0055521E">
        <w:rPr>
          <w:rFonts w:ascii="Bookman Old Style" w:eastAsia="Times New Roman" w:hAnsi="Bookman Old Style" w:cs="Helvetica"/>
          <w:color w:val="0000FF"/>
        </w:rPr>
        <w:t>hrs</w:t>
      </w:r>
      <w:proofErr w:type="spellEnd"/>
      <w:r w:rsidR="0055521E" w:rsidRPr="0055521E">
        <w:rPr>
          <w:rFonts w:ascii="Bookman Old Style" w:eastAsia="Times New Roman" w:hAnsi="Bookman Old Style" w:cs="Helvetica"/>
          <w:color w:val="0000FF"/>
        </w:rPr>
        <w:t xml:space="preserve"> per week </w:t>
      </w:r>
    </w:p>
    <w:p w14:paraId="1968C5C3" w14:textId="13C805C1" w:rsidR="0055521E" w:rsidRPr="0055521E" w:rsidRDefault="0055521E" w:rsidP="005721CE">
      <w:pPr>
        <w:pBdr>
          <w:top w:val="single" w:sz="12" w:space="0" w:color="FF0000"/>
          <w:left w:val="single" w:sz="12" w:space="4" w:color="FF0000"/>
          <w:bottom w:val="single" w:sz="12" w:space="1" w:color="FF0000"/>
          <w:right w:val="single" w:sz="12" w:space="4" w:color="FF0000"/>
        </w:pBdr>
        <w:spacing w:after="0" w:line="240" w:lineRule="auto"/>
        <w:jc w:val="both"/>
        <w:rPr>
          <w:rFonts w:ascii="Bookman Old Style" w:eastAsia="Times New Roman" w:hAnsi="Bookman Old Style" w:cs="Helvetica"/>
          <w:color w:val="0000FF"/>
        </w:rPr>
      </w:pPr>
      <w:r w:rsidRPr="0055521E">
        <w:rPr>
          <w:rFonts w:ascii="Bookman Old Style" w:eastAsia="Times New Roman" w:hAnsi="Bookman Old Style" w:cs="Helvetica"/>
          <w:b/>
          <w:color w:val="0000FF"/>
        </w:rPr>
        <w:t>Responsibilities:</w:t>
      </w:r>
      <w:r w:rsidR="00B20D65" w:rsidRPr="0055521E">
        <w:rPr>
          <w:rFonts w:ascii="Bookman Old Style" w:eastAsia="Times New Roman" w:hAnsi="Bookman Old Style" w:cs="Helvetica"/>
          <w:color w:val="0000FF"/>
        </w:rPr>
        <w:t xml:space="preserve"> creating and editing digital and print collateral. Loo</w:t>
      </w:r>
      <w:r w:rsidRPr="0055521E">
        <w:rPr>
          <w:rFonts w:ascii="Bookman Old Style" w:eastAsia="Times New Roman" w:hAnsi="Bookman Old Style" w:cs="Helvetica"/>
          <w:color w:val="0000FF"/>
        </w:rPr>
        <w:t xml:space="preserve">king for someone creative, with </w:t>
      </w:r>
      <w:r w:rsidR="00B20D65" w:rsidRPr="0055521E">
        <w:rPr>
          <w:rFonts w:ascii="Bookman Old Style" w:eastAsia="Times New Roman" w:hAnsi="Bookman Old Style" w:cs="Helvetica"/>
          <w:color w:val="0000FF"/>
        </w:rPr>
        <w:t>attention to detail and able to design marketing items: direct mail, tradesho</w:t>
      </w:r>
      <w:r w:rsidRPr="0055521E">
        <w:rPr>
          <w:rFonts w:ascii="Bookman Old Style" w:eastAsia="Times New Roman" w:hAnsi="Bookman Old Style" w:cs="Helvetica"/>
          <w:color w:val="0000FF"/>
        </w:rPr>
        <w:t xml:space="preserve">w materials, flyers and emails. </w:t>
      </w:r>
      <w:r w:rsidR="00B20D65" w:rsidRPr="0055521E">
        <w:rPr>
          <w:rFonts w:ascii="Bookman Old Style" w:eastAsia="Times New Roman" w:hAnsi="Bookman Old Style" w:cs="Helvetica"/>
          <w:color w:val="0000FF"/>
        </w:rPr>
        <w:t>Able to take direction from written or spoken ideas and convert them seam</w:t>
      </w:r>
      <w:r w:rsidRPr="0055521E">
        <w:rPr>
          <w:rFonts w:ascii="Bookman Old Style" w:eastAsia="Times New Roman" w:hAnsi="Bookman Old Style" w:cs="Helvetica"/>
          <w:color w:val="0000FF"/>
        </w:rPr>
        <w:t>lessly into images, layouts and other</w:t>
      </w:r>
      <w:r w:rsidR="00B20D65" w:rsidRPr="0055521E">
        <w:rPr>
          <w:rFonts w:ascii="Bookman Old Style" w:eastAsia="Times New Roman" w:hAnsi="Bookman Old Style" w:cs="Helvetica"/>
          <w:color w:val="0000FF"/>
        </w:rPr>
        <w:t xml:space="preserve"> designs; and ideally, but not necessarily, pursuing a B.A. in graphic de</w:t>
      </w:r>
      <w:r w:rsidRPr="0055521E">
        <w:rPr>
          <w:rFonts w:ascii="Bookman Old Style" w:eastAsia="Times New Roman" w:hAnsi="Bookman Old Style" w:cs="Helvetica"/>
          <w:color w:val="0000FF"/>
        </w:rPr>
        <w:t xml:space="preserve">sign, design technology, visual </w:t>
      </w:r>
      <w:r w:rsidR="00B20D65" w:rsidRPr="0055521E">
        <w:rPr>
          <w:rFonts w:ascii="Bookman Old Style" w:eastAsia="Times New Roman" w:hAnsi="Bookman Old Style" w:cs="Helvetica"/>
          <w:color w:val="0000FF"/>
        </w:rPr>
        <w:t xml:space="preserve">design or visual communications. </w:t>
      </w:r>
    </w:p>
    <w:p w14:paraId="6D7CD6D8" w14:textId="2896AD96" w:rsidR="0055521E" w:rsidRPr="0055521E" w:rsidRDefault="0055521E" w:rsidP="005721CE">
      <w:pPr>
        <w:pBdr>
          <w:top w:val="single" w:sz="12" w:space="0" w:color="FF0000"/>
          <w:left w:val="single" w:sz="12" w:space="4" w:color="FF0000"/>
          <w:bottom w:val="single" w:sz="12" w:space="1" w:color="FF0000"/>
          <w:right w:val="single" w:sz="12" w:space="4" w:color="FF0000"/>
        </w:pBdr>
        <w:spacing w:after="0" w:line="240" w:lineRule="auto"/>
        <w:jc w:val="both"/>
        <w:rPr>
          <w:rFonts w:ascii="Bookman Old Style" w:eastAsia="Times New Roman" w:hAnsi="Bookman Old Style" w:cs="Helvetica"/>
          <w:color w:val="0000FF"/>
        </w:rPr>
      </w:pPr>
      <w:r w:rsidRPr="0055521E">
        <w:rPr>
          <w:rFonts w:ascii="Bookman Old Style" w:eastAsia="Times New Roman" w:hAnsi="Bookman Old Style" w:cs="Helvetica"/>
          <w:b/>
          <w:color w:val="0000FF"/>
        </w:rPr>
        <w:t xml:space="preserve">Duties: </w:t>
      </w:r>
      <w:r w:rsidR="00B20D65" w:rsidRPr="0055521E">
        <w:rPr>
          <w:rFonts w:ascii="Bookman Old Style" w:eastAsia="Times New Roman" w:hAnsi="Bookman Old Style" w:cs="Helvetica"/>
          <w:color w:val="0000FF"/>
        </w:rPr>
        <w:t>Interpret written or spoken ideas and concepts into compelling g</w:t>
      </w:r>
      <w:r w:rsidRPr="0055521E">
        <w:rPr>
          <w:rFonts w:ascii="Bookman Old Style" w:eastAsia="Times New Roman" w:hAnsi="Bookman Old Style" w:cs="Helvetica"/>
          <w:color w:val="0000FF"/>
        </w:rPr>
        <w:t xml:space="preserve">raphics with high visual impact. </w:t>
      </w:r>
      <w:r w:rsidR="00B20D65" w:rsidRPr="0055521E">
        <w:rPr>
          <w:rFonts w:ascii="Bookman Old Style" w:eastAsia="Times New Roman" w:hAnsi="Bookman Old Style" w:cs="Helvetica"/>
          <w:color w:val="0000FF"/>
        </w:rPr>
        <w:t>Conceptualize creative ideas and des</w:t>
      </w:r>
      <w:r w:rsidRPr="0055521E">
        <w:rPr>
          <w:rFonts w:ascii="Bookman Old Style" w:eastAsia="Times New Roman" w:hAnsi="Bookman Old Style" w:cs="Helvetica"/>
          <w:color w:val="0000FF"/>
        </w:rPr>
        <w:t>ign visually appealing graphics. Create</w:t>
      </w:r>
      <w:r w:rsidR="00B20D65" w:rsidRPr="0055521E">
        <w:rPr>
          <w:rFonts w:ascii="Bookman Old Style" w:eastAsia="Times New Roman" w:hAnsi="Bookman Old Style" w:cs="Helvetica"/>
          <w:color w:val="0000FF"/>
        </w:rPr>
        <w:t xml:space="preserve"> deliverables including, website content, direct mail pie</w:t>
      </w:r>
      <w:r w:rsidRPr="0055521E">
        <w:rPr>
          <w:rFonts w:ascii="Bookman Old Style" w:eastAsia="Times New Roman" w:hAnsi="Bookman Old Style" w:cs="Helvetica"/>
          <w:color w:val="0000FF"/>
        </w:rPr>
        <w:t>ces, video presentations, brand identity</w:t>
      </w:r>
      <w:r w:rsidR="00B20D65" w:rsidRPr="0055521E">
        <w:rPr>
          <w:rFonts w:ascii="Bookman Old Style" w:eastAsia="Times New Roman" w:hAnsi="Bookman Old Style" w:cs="Helvetica"/>
          <w:color w:val="0000FF"/>
        </w:rPr>
        <w:t xml:space="preserve"> work, brochures, flyers, social medi</w:t>
      </w:r>
      <w:r w:rsidRPr="0055521E">
        <w:rPr>
          <w:rFonts w:ascii="Bookman Old Style" w:eastAsia="Times New Roman" w:hAnsi="Bookman Old Style" w:cs="Helvetica"/>
          <w:color w:val="0000FF"/>
        </w:rPr>
        <w:t xml:space="preserve">a ads and other promotional and presentation materials. </w:t>
      </w:r>
      <w:r w:rsidR="00B20D65" w:rsidRPr="0055521E">
        <w:rPr>
          <w:rFonts w:ascii="Bookman Old Style" w:eastAsia="Times New Roman" w:hAnsi="Bookman Old Style" w:cs="Helvetica"/>
          <w:color w:val="0000FF"/>
        </w:rPr>
        <w:t>Reformat existing designed materials into impac</w:t>
      </w:r>
      <w:r w:rsidRPr="0055521E">
        <w:rPr>
          <w:rFonts w:ascii="Bookman Old Style" w:eastAsia="Times New Roman" w:hAnsi="Bookman Old Style" w:cs="Helvetica"/>
          <w:color w:val="0000FF"/>
        </w:rPr>
        <w:t xml:space="preserve">tful, high-quality deliverables. </w:t>
      </w:r>
      <w:r w:rsidR="00B20D65" w:rsidRPr="0055521E">
        <w:rPr>
          <w:rFonts w:ascii="Bookman Old Style" w:eastAsia="Times New Roman" w:hAnsi="Bookman Old Style" w:cs="Helvetica"/>
          <w:color w:val="0000FF"/>
        </w:rPr>
        <w:t>Create materials and templates that align with PDS’s identity or specific project messages</w:t>
      </w:r>
      <w:r w:rsidRPr="0055521E">
        <w:rPr>
          <w:rFonts w:ascii="Bookman Old Style" w:eastAsia="Times New Roman" w:hAnsi="Bookman Old Style" w:cs="Helvetica"/>
          <w:color w:val="0000FF"/>
        </w:rPr>
        <w:t>.</w:t>
      </w:r>
    </w:p>
    <w:p w14:paraId="5D12E876" w14:textId="7165B933" w:rsidR="0055521E" w:rsidRPr="0055521E" w:rsidRDefault="0055521E" w:rsidP="005721CE">
      <w:pPr>
        <w:pBdr>
          <w:top w:val="single" w:sz="12" w:space="0" w:color="FF0000"/>
          <w:left w:val="single" w:sz="12" w:space="4" w:color="FF0000"/>
          <w:bottom w:val="single" w:sz="12" w:space="1" w:color="FF0000"/>
          <w:right w:val="single" w:sz="12" w:space="4" w:color="FF0000"/>
        </w:pBdr>
        <w:spacing w:after="0" w:line="240" w:lineRule="auto"/>
        <w:jc w:val="both"/>
        <w:rPr>
          <w:rFonts w:ascii="Bookman Old Style" w:eastAsia="Times New Roman" w:hAnsi="Bookman Old Style" w:cs="Helvetica"/>
          <w:color w:val="0000FF"/>
        </w:rPr>
      </w:pPr>
      <w:r w:rsidRPr="0055521E">
        <w:rPr>
          <w:rFonts w:ascii="Bookman Old Style" w:eastAsia="Times New Roman" w:hAnsi="Bookman Old Style" w:cs="Helvetica"/>
          <w:b/>
          <w:color w:val="0000FF"/>
        </w:rPr>
        <w:t>Skills: </w:t>
      </w:r>
      <w:r w:rsidR="00B20D65" w:rsidRPr="0055521E">
        <w:rPr>
          <w:rFonts w:ascii="Bookman Old Style" w:eastAsia="Times New Roman" w:hAnsi="Bookman Old Style" w:cs="Helvetica"/>
          <w:color w:val="0000FF"/>
        </w:rPr>
        <w:t>Experience in Adobe (Photoshop, InDesign, Creative Suite, Illustrator, Acrobat, etc.)</w:t>
      </w:r>
      <w:r w:rsidRPr="0055521E">
        <w:rPr>
          <w:rFonts w:ascii="Bookman Old Style" w:eastAsia="Times New Roman" w:hAnsi="Bookman Old Style" w:cs="Helvetica"/>
          <w:b/>
          <w:color w:val="0000FF"/>
        </w:rPr>
        <w:t xml:space="preserve"> </w:t>
      </w:r>
      <w:r w:rsidR="00B20D65" w:rsidRPr="0055521E">
        <w:rPr>
          <w:rFonts w:ascii="Bookman Old Style" w:eastAsia="Times New Roman" w:hAnsi="Bookman Old Style" w:cs="Helvetica"/>
          <w:color w:val="0000FF"/>
        </w:rPr>
        <w:t>Knowledge of print publications, web design, social media graphics and multimedia presentations;</w:t>
      </w:r>
      <w:r w:rsidRPr="0055521E">
        <w:rPr>
          <w:rFonts w:ascii="Bookman Old Style" w:eastAsia="Times New Roman" w:hAnsi="Bookman Old Style" w:cs="Helvetica"/>
          <w:b/>
          <w:color w:val="0000FF"/>
        </w:rPr>
        <w:t xml:space="preserve"> </w:t>
      </w:r>
      <w:r w:rsidR="00B20D65" w:rsidRPr="0055521E">
        <w:rPr>
          <w:rFonts w:ascii="Bookman Old Style" w:eastAsia="Times New Roman" w:hAnsi="Bookman Old Style" w:cs="Helvetica"/>
          <w:color w:val="0000FF"/>
        </w:rPr>
        <w:t>must be able to work in both digital and print mediums</w:t>
      </w:r>
      <w:r w:rsidRPr="0055521E">
        <w:rPr>
          <w:rFonts w:ascii="Bookman Old Style" w:eastAsia="Times New Roman" w:hAnsi="Bookman Old Style" w:cs="Helvetica"/>
          <w:b/>
          <w:color w:val="0000FF"/>
        </w:rPr>
        <w:t>.</w:t>
      </w:r>
      <w:r w:rsidR="00B20D65" w:rsidRPr="0055521E">
        <w:rPr>
          <w:rFonts w:ascii="Bookman Old Style" w:eastAsia="Times New Roman" w:hAnsi="Bookman Old Style" w:cs="Helvetica"/>
          <w:color w:val="0000FF"/>
        </w:rPr>
        <w:t xml:space="preserve"> Ability to produce high-end Microsoft Word documents and PowerPoint templates</w:t>
      </w:r>
      <w:r w:rsidRPr="0055521E">
        <w:rPr>
          <w:rFonts w:ascii="Bookman Old Style" w:eastAsia="Times New Roman" w:hAnsi="Bookman Old Style" w:cs="Helvetica"/>
          <w:b/>
          <w:color w:val="0000FF"/>
        </w:rPr>
        <w:t xml:space="preserve">. </w:t>
      </w:r>
      <w:r w:rsidR="00B20D65" w:rsidRPr="0055521E">
        <w:rPr>
          <w:rFonts w:ascii="Bookman Old Style" w:eastAsia="Times New Roman" w:hAnsi="Bookman Old Style" w:cs="Helvetica"/>
          <w:color w:val="0000FF"/>
        </w:rPr>
        <w:t>Highly organized with ability to thrive in a dynamic environment</w:t>
      </w:r>
      <w:r w:rsidRPr="0055521E">
        <w:rPr>
          <w:rFonts w:ascii="Bookman Old Style" w:eastAsia="Times New Roman" w:hAnsi="Bookman Old Style" w:cs="Helvetica"/>
          <w:b/>
          <w:color w:val="0000FF"/>
        </w:rPr>
        <w:t xml:space="preserve">. </w:t>
      </w:r>
      <w:r w:rsidR="00B20D65" w:rsidRPr="0055521E">
        <w:rPr>
          <w:rFonts w:ascii="Bookman Old Style" w:eastAsia="Times New Roman" w:hAnsi="Bookman Old Style" w:cs="Helvetica"/>
          <w:color w:val="0000FF"/>
        </w:rPr>
        <w:t>Excellent organization, time management and communication skills with strong attention to detail</w:t>
      </w:r>
      <w:r w:rsidRPr="0055521E">
        <w:rPr>
          <w:rFonts w:ascii="Bookman Old Style" w:eastAsia="Times New Roman" w:hAnsi="Bookman Old Style" w:cs="Helvetica"/>
          <w:color w:val="0000FF"/>
        </w:rPr>
        <w:t>.</w:t>
      </w:r>
    </w:p>
    <w:p w14:paraId="6518AE7F" w14:textId="22202185" w:rsidR="00B20D65" w:rsidRPr="0055521E" w:rsidRDefault="0055521E" w:rsidP="005721CE">
      <w:pPr>
        <w:pBdr>
          <w:top w:val="single" w:sz="12" w:space="0" w:color="FF0000"/>
          <w:left w:val="single" w:sz="12" w:space="4" w:color="FF0000"/>
          <w:bottom w:val="single" w:sz="12" w:space="1" w:color="FF0000"/>
          <w:right w:val="single" w:sz="12" w:space="4" w:color="FF0000"/>
        </w:pBdr>
        <w:spacing w:after="0" w:line="240" w:lineRule="auto"/>
        <w:jc w:val="both"/>
        <w:rPr>
          <w:rFonts w:ascii="Bookman Old Style" w:eastAsia="Times New Roman" w:hAnsi="Bookman Old Style" w:cs="Helvetica"/>
          <w:b/>
          <w:color w:val="0000FF"/>
        </w:rPr>
      </w:pPr>
      <w:r w:rsidRPr="0055521E">
        <w:rPr>
          <w:rFonts w:ascii="Bookman Old Style" w:eastAsia="Times New Roman" w:hAnsi="Bookman Old Style" w:cs="Helvetica"/>
          <w:b/>
          <w:color w:val="0000FF"/>
        </w:rPr>
        <w:t>Education: </w:t>
      </w:r>
      <w:r w:rsidR="00B20D65" w:rsidRPr="0055521E">
        <w:rPr>
          <w:rFonts w:ascii="Bookman Old Style" w:eastAsia="Times New Roman" w:hAnsi="Bookman Old Style" w:cs="Helvetica"/>
          <w:color w:val="0000FF"/>
        </w:rPr>
        <w:t>Current junior or senior, (preferably a graphic design stu</w:t>
      </w:r>
      <w:r w:rsidRPr="0055521E">
        <w:rPr>
          <w:rFonts w:ascii="Bookman Old Style" w:eastAsia="Times New Roman" w:hAnsi="Bookman Old Style" w:cs="Helvetica"/>
          <w:color w:val="0000FF"/>
        </w:rPr>
        <w:t xml:space="preserve">dent) with at least two years of </w:t>
      </w:r>
      <w:r w:rsidR="00B20D65" w:rsidRPr="0055521E">
        <w:rPr>
          <w:rFonts w:ascii="Bookman Old Style" w:eastAsia="Times New Roman" w:hAnsi="Bookman Old Style" w:cs="Helvetica"/>
          <w:color w:val="0000FF"/>
        </w:rPr>
        <w:t>undergraduate work, majoring in graphic design/art or related field.</w:t>
      </w:r>
    </w:p>
    <w:p w14:paraId="13973849" w14:textId="77777777" w:rsidR="00B20D65" w:rsidRPr="0055521E" w:rsidRDefault="00B20D65" w:rsidP="005721CE">
      <w:pPr>
        <w:pBdr>
          <w:top w:val="single" w:sz="12" w:space="0"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Helvetica"/>
          <w:color w:val="0000FF"/>
        </w:rPr>
      </w:pPr>
      <w:r w:rsidRPr="0055521E">
        <w:rPr>
          <w:rFonts w:ascii="Bookman Old Style" w:eastAsia="Times New Roman" w:hAnsi="Bookman Old Style" w:cs="Helvetica"/>
          <w:b/>
          <w:color w:val="0000FF"/>
        </w:rPr>
        <w:t>To Apply:</w:t>
      </w:r>
      <w:r w:rsidRPr="0055521E">
        <w:rPr>
          <w:rFonts w:ascii="Bookman Old Style" w:eastAsia="Times New Roman" w:hAnsi="Bookman Old Style" w:cs="Helvetica"/>
          <w:color w:val="0000FF"/>
        </w:rPr>
        <w:t xml:space="preserve"> please send resume &amp;amp; cover letter, describing why we should consider you as a candidate, to:</w:t>
      </w:r>
    </w:p>
    <w:p w14:paraId="78FBA297" w14:textId="5D62F73F" w:rsidR="002F6303" w:rsidRPr="0055521E" w:rsidRDefault="00B20D65" w:rsidP="005721CE">
      <w:pPr>
        <w:pBdr>
          <w:top w:val="single" w:sz="12" w:space="0"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Helvetica"/>
          <w:color w:val="0000FF"/>
          <w:highlight w:val="yellow"/>
        </w:rPr>
      </w:pPr>
      <w:r w:rsidRPr="0055521E">
        <w:rPr>
          <w:rFonts w:ascii="Bookman Old Style" w:eastAsia="Times New Roman" w:hAnsi="Bookman Old Style" w:cs="Helvetica"/>
          <w:color w:val="0000FF"/>
        </w:rPr>
        <w:t>Careers@pds</w:t>
      </w:r>
      <w:r w:rsidRPr="0055521E">
        <w:rPr>
          <w:rFonts w:ascii="Times New Roman" w:eastAsia="Times New Roman" w:hAnsi="Times New Roman" w:cs="Times New Roman"/>
          <w:color w:val="0000FF"/>
        </w:rPr>
        <w:t>‐</w:t>
      </w:r>
      <w:r w:rsidRPr="0055521E">
        <w:rPr>
          <w:rFonts w:ascii="Bookman Old Style" w:eastAsia="Times New Roman" w:hAnsi="Bookman Old Style" w:cs="Helvetica"/>
          <w:color w:val="0000FF"/>
        </w:rPr>
        <w:t>online.com. PDS will only consider candidates who most closely match the qualifications listed</w:t>
      </w:r>
    </w:p>
    <w:p w14:paraId="68997D14" w14:textId="77777777" w:rsidR="002F6303" w:rsidRPr="00E452C1" w:rsidRDefault="002F6303" w:rsidP="000C6349">
      <w:pPr>
        <w:spacing w:after="0" w:line="240" w:lineRule="auto"/>
        <w:jc w:val="center"/>
        <w:rPr>
          <w:rFonts w:ascii="Bookman Old Style" w:eastAsia="Times New Roman" w:hAnsi="Bookman Old Style" w:cs="Helvetica"/>
          <w:b/>
          <w:color w:val="0000FF"/>
          <w:sz w:val="24"/>
          <w:szCs w:val="24"/>
          <w:highlight w:val="yellow"/>
        </w:rPr>
      </w:pPr>
    </w:p>
    <w:p w14:paraId="1D4EF2E8"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Helvetica"/>
          <w:color w:val="0000FF"/>
        </w:rPr>
      </w:pPr>
      <w:proofErr w:type="spellStart"/>
      <w:r w:rsidRPr="00ED1927">
        <w:rPr>
          <w:rFonts w:ascii="Bookman Old Style" w:eastAsia="Times New Roman" w:hAnsi="Bookman Old Style" w:cs="Helvetica"/>
          <w:b/>
          <w:color w:val="0000FF"/>
        </w:rPr>
        <w:t>Quassy</w:t>
      </w:r>
      <w:proofErr w:type="spellEnd"/>
      <w:r w:rsidRPr="00ED1927">
        <w:rPr>
          <w:rFonts w:ascii="Bookman Old Style" w:eastAsia="Times New Roman" w:hAnsi="Bookman Old Style" w:cs="Helvetica"/>
          <w:b/>
          <w:color w:val="0000FF"/>
        </w:rPr>
        <w:t xml:space="preserve"> Amusement &amp; Waterpark,</w:t>
      </w:r>
      <w:r w:rsidRPr="00ED1927">
        <w:rPr>
          <w:rFonts w:ascii="Bookman Old Style" w:eastAsia="Times New Roman" w:hAnsi="Bookman Old Style" w:cs="Helvetica"/>
          <w:color w:val="0000FF"/>
        </w:rPr>
        <w:t xml:space="preserve"> Middlebury, CT</w:t>
      </w:r>
    </w:p>
    <w:p w14:paraId="78C97755"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Helvetica"/>
          <w:color w:val="0000FF"/>
        </w:rPr>
      </w:pPr>
      <w:r w:rsidRPr="00ED1927">
        <w:rPr>
          <w:rFonts w:ascii="Bookman Old Style" w:eastAsia="Times New Roman" w:hAnsi="Bookman Old Style" w:cs="Helvetica"/>
          <w:b/>
          <w:color w:val="0000FF"/>
        </w:rPr>
        <w:t>Filling the Following Positions</w:t>
      </w:r>
      <w:r w:rsidRPr="00ED1927">
        <w:rPr>
          <w:rFonts w:ascii="Bookman Old Style" w:eastAsia="Times New Roman" w:hAnsi="Bookman Old Style" w:cs="Helvetica"/>
          <w:color w:val="0000FF"/>
        </w:rPr>
        <w:t xml:space="preserve">: Ride Operators, Lifeguards, Guest Services, Parking Attendants, Food Service, Grounds Maintenance, Midway Games Attendants, Arcade Attendants, Restroom Attendants, Ticket Booth/Retails Sales, Catered Outing Services. </w:t>
      </w:r>
    </w:p>
    <w:p w14:paraId="63F3FBE7"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Helvetica"/>
          <w:color w:val="0000FF"/>
        </w:rPr>
      </w:pPr>
      <w:r w:rsidRPr="00ED1927">
        <w:rPr>
          <w:rFonts w:ascii="Bookman Old Style" w:eastAsia="Times New Roman" w:hAnsi="Bookman Old Style" w:cs="Helvetica"/>
          <w:b/>
          <w:color w:val="0000FF"/>
        </w:rPr>
        <w:t>To Apply:</w:t>
      </w:r>
      <w:r w:rsidRPr="00ED1927">
        <w:rPr>
          <w:rFonts w:ascii="Bookman Old Style" w:eastAsia="Times New Roman" w:hAnsi="Bookman Old Style" w:cs="Helvetica"/>
          <w:color w:val="0000FF"/>
        </w:rPr>
        <w:t xml:space="preserve"> Download Applications at </w:t>
      </w:r>
      <w:hyperlink r:id="rId21" w:history="1">
        <w:r w:rsidRPr="00ED1927">
          <w:rPr>
            <w:rStyle w:val="Hyperlink"/>
            <w:rFonts w:ascii="Bookman Old Style" w:eastAsia="Times New Roman" w:hAnsi="Bookman Old Style" w:cs="Helvetica"/>
          </w:rPr>
          <w:t>www.quassy.com</w:t>
        </w:r>
      </w:hyperlink>
    </w:p>
    <w:p w14:paraId="2213A8DB"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Helvetica"/>
          <w:color w:val="0000FF"/>
        </w:rPr>
      </w:pPr>
      <w:r w:rsidRPr="00ED1927">
        <w:rPr>
          <w:rFonts w:ascii="Bookman Old Style" w:eastAsia="Times New Roman" w:hAnsi="Bookman Old Style" w:cs="Helvetica"/>
          <w:color w:val="0000FF"/>
        </w:rPr>
        <w:lastRenderedPageBreak/>
        <w:t>Applications are Accepted     9 a.m. to 4 p.m.  Mon.-Fri. At Park Office No Phone Calls</w:t>
      </w:r>
    </w:p>
    <w:p w14:paraId="6741AE86"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Helvetica"/>
          <w:b/>
          <w:color w:val="0000FF"/>
        </w:rPr>
      </w:pPr>
      <w:r w:rsidRPr="00ED1927">
        <w:rPr>
          <w:rFonts w:ascii="Bookman Old Style" w:eastAsia="Times New Roman" w:hAnsi="Bookman Old Style" w:cs="Helvetica"/>
          <w:b/>
          <w:color w:val="0000FF"/>
        </w:rPr>
        <w:t>Must Be At least 16 Years Of Age</w:t>
      </w:r>
    </w:p>
    <w:p w14:paraId="5DD14A22" w14:textId="77777777" w:rsidR="000C6349" w:rsidRPr="00ED1927" w:rsidRDefault="000C6349" w:rsidP="000C6349">
      <w:pPr>
        <w:spacing w:after="0" w:line="240" w:lineRule="auto"/>
        <w:rPr>
          <w:rFonts w:ascii="Bookman Old Style" w:eastAsia="Times New Roman" w:hAnsi="Bookman Old Style" w:cs="Helvetica"/>
          <w:b/>
          <w:color w:val="0000FF"/>
          <w:highlight w:val="yellow"/>
        </w:rPr>
      </w:pPr>
    </w:p>
    <w:p w14:paraId="4115D311" w14:textId="77777777" w:rsidR="00842D82" w:rsidRPr="00ED1927" w:rsidRDefault="00842D82" w:rsidP="000C6349">
      <w:pPr>
        <w:spacing w:after="0" w:line="240" w:lineRule="auto"/>
        <w:rPr>
          <w:rFonts w:ascii="Bookman Old Style" w:eastAsia="Times New Roman" w:hAnsi="Bookman Old Style" w:cs="Helvetica"/>
          <w:b/>
          <w:color w:val="0000FF"/>
          <w:highlight w:val="yellow"/>
        </w:rPr>
      </w:pPr>
    </w:p>
    <w:p w14:paraId="7D4F0F69" w14:textId="77777777" w:rsidR="00842D82" w:rsidRPr="00ED1927" w:rsidRDefault="00842D82" w:rsidP="000C6349">
      <w:pPr>
        <w:spacing w:after="0" w:line="240" w:lineRule="auto"/>
        <w:rPr>
          <w:rFonts w:ascii="Bookman Old Style" w:eastAsia="Times New Roman" w:hAnsi="Bookman Old Style" w:cs="Helvetica"/>
          <w:b/>
          <w:color w:val="0000FF"/>
          <w:highlight w:val="yellow"/>
        </w:rPr>
      </w:pPr>
    </w:p>
    <w:p w14:paraId="5D0F1FFC" w14:textId="77777777" w:rsidR="000C6349" w:rsidRPr="00ED1927" w:rsidRDefault="000C6349" w:rsidP="000C6349">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rPr>
      </w:pPr>
    </w:p>
    <w:p w14:paraId="284AF5AB" w14:textId="77777777" w:rsidR="000C6349" w:rsidRPr="00ED1927" w:rsidRDefault="000C6349" w:rsidP="000C6349">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rPr>
      </w:pPr>
      <w:r w:rsidRPr="00ED1927">
        <w:rPr>
          <w:rFonts w:ascii="Bookman Old Style" w:eastAsia="Times New Roman" w:hAnsi="Bookman Old Style" w:cs="Helvetica"/>
          <w:b/>
          <w:color w:val="0000FF"/>
        </w:rPr>
        <w:t xml:space="preserve">Summer Jobs!  Thomaston Savings Bank </w:t>
      </w:r>
    </w:p>
    <w:p w14:paraId="5EBF62E8" w14:textId="77777777" w:rsidR="000C6349" w:rsidRPr="00ED1927" w:rsidRDefault="000C6349" w:rsidP="000C6349">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rPr>
      </w:pPr>
    </w:p>
    <w:p w14:paraId="6F424A8D" w14:textId="77777777" w:rsidR="000C6349" w:rsidRPr="00ED1927" w:rsidRDefault="000C6349" w:rsidP="000C6349">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rPr>
      </w:pPr>
      <w:r w:rsidRPr="00ED1927">
        <w:rPr>
          <w:rFonts w:ascii="Bookman Old Style" w:eastAsia="Times New Roman" w:hAnsi="Bookman Old Style" w:cs="Helvetica"/>
          <w:b/>
          <w:color w:val="0000FF"/>
        </w:rPr>
        <w:t>Opportunities Available:</w:t>
      </w:r>
      <w:r w:rsidRPr="00ED1927">
        <w:rPr>
          <w:rFonts w:ascii="Bookman Old Style" w:eastAsia="Times New Roman" w:hAnsi="Bookman Old Style" w:cs="Helvetica"/>
          <w:color w:val="0000FF"/>
        </w:rPr>
        <w:t xml:space="preserve"> Retail Banking – Teller</w:t>
      </w:r>
      <w:r w:rsidRPr="00ED1927">
        <w:rPr>
          <w:rFonts w:ascii="Bookman Old Style" w:eastAsia="Times New Roman" w:hAnsi="Bookman Old Style" w:cs="Helvetica"/>
          <w:b/>
          <w:color w:val="0000FF"/>
        </w:rPr>
        <w:t xml:space="preserve"> &amp; </w:t>
      </w:r>
      <w:r w:rsidRPr="00ED1927">
        <w:rPr>
          <w:rFonts w:ascii="Bookman Old Style" w:eastAsia="Times New Roman" w:hAnsi="Bookman Old Style" w:cs="Helvetica"/>
          <w:color w:val="0000FF"/>
        </w:rPr>
        <w:t>Commercial Credit Admin</w:t>
      </w:r>
    </w:p>
    <w:p w14:paraId="5D32EF1E" w14:textId="77777777" w:rsidR="000C6349" w:rsidRPr="00ED1927" w:rsidRDefault="000C6349" w:rsidP="000C6349">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rPr>
      </w:pPr>
      <w:r w:rsidRPr="00ED1927">
        <w:rPr>
          <w:rFonts w:ascii="Bookman Old Style" w:eastAsia="Times New Roman" w:hAnsi="Bookman Old Style" w:cs="Helvetica"/>
          <w:b/>
          <w:color w:val="0000FF"/>
        </w:rPr>
        <w:t>To apply, please visit our career center:</w:t>
      </w:r>
    </w:p>
    <w:p w14:paraId="060C4152" w14:textId="77777777" w:rsidR="000C6349" w:rsidRPr="00ED1927" w:rsidRDefault="000C6349" w:rsidP="000C6349">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hAnsi="Bookman Old Style"/>
        </w:rPr>
      </w:pPr>
    </w:p>
    <w:p w14:paraId="1F329E17" w14:textId="77777777" w:rsidR="000C6349" w:rsidRPr="00ED1927" w:rsidRDefault="005721CE" w:rsidP="000C6349">
      <w:pPr>
        <w:pBdr>
          <w:top w:val="single" w:sz="12" w:space="0" w:color="FF0000"/>
          <w:left w:val="single" w:sz="12" w:space="4" w:color="FF0000"/>
          <w:bottom w:val="single" w:sz="12" w:space="1" w:color="FF0000"/>
          <w:right w:val="single" w:sz="12" w:space="4" w:color="FF0000"/>
        </w:pBdr>
        <w:spacing w:after="0" w:line="240" w:lineRule="auto"/>
        <w:jc w:val="center"/>
        <w:rPr>
          <w:rStyle w:val="Hyperlink"/>
          <w:rFonts w:ascii="Bookman Old Style" w:eastAsia="Times New Roman" w:hAnsi="Bookman Old Style" w:cs="Helvetica"/>
        </w:rPr>
      </w:pPr>
      <w:hyperlink r:id="rId22" w:history="1">
        <w:r w:rsidR="000C6349" w:rsidRPr="00ED1927">
          <w:rPr>
            <w:rStyle w:val="Hyperlink"/>
            <w:rFonts w:ascii="Bookman Old Style" w:eastAsia="Times New Roman" w:hAnsi="Bookman Old Style" w:cs="Helvetica"/>
          </w:rPr>
          <w:t>https://www.thomastonsavingsbank.com/about/about-us/careers2</w:t>
        </w:r>
      </w:hyperlink>
    </w:p>
    <w:p w14:paraId="73E78DC7" w14:textId="77777777" w:rsidR="000C6349" w:rsidRPr="00ED1927" w:rsidRDefault="000C6349" w:rsidP="000C6349">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color w:val="0000FF"/>
        </w:rPr>
      </w:pPr>
    </w:p>
    <w:p w14:paraId="1536F8B1" w14:textId="77777777" w:rsidR="000C6349" w:rsidRDefault="000C6349" w:rsidP="000C6349">
      <w:pPr>
        <w:spacing w:after="0" w:line="240" w:lineRule="auto"/>
        <w:jc w:val="center"/>
        <w:rPr>
          <w:rFonts w:ascii="Bookman Old Style" w:eastAsia="Times New Roman" w:hAnsi="Bookman Old Style" w:cs="Helvetica"/>
          <w:color w:val="0000FF"/>
          <w:highlight w:val="yellow"/>
        </w:rPr>
      </w:pPr>
    </w:p>
    <w:p w14:paraId="53C58218" w14:textId="77777777" w:rsidR="00E94847" w:rsidRDefault="00E94847" w:rsidP="000C6349">
      <w:pPr>
        <w:spacing w:after="0" w:line="240" w:lineRule="auto"/>
        <w:jc w:val="center"/>
        <w:rPr>
          <w:rFonts w:ascii="Bookman Old Style" w:eastAsia="Times New Roman" w:hAnsi="Bookman Old Style" w:cs="Helvetica"/>
          <w:b/>
          <w:color w:val="0000FF"/>
          <w:highlight w:val="yellow"/>
        </w:rPr>
      </w:pPr>
    </w:p>
    <w:p w14:paraId="5B1CA49D" w14:textId="77777777" w:rsidR="00E94847" w:rsidRDefault="00E94847" w:rsidP="000C6349">
      <w:pPr>
        <w:spacing w:after="0" w:line="240" w:lineRule="auto"/>
        <w:jc w:val="center"/>
        <w:rPr>
          <w:rFonts w:ascii="Bookman Old Style" w:eastAsia="Times New Roman" w:hAnsi="Bookman Old Style" w:cs="Helvetica"/>
          <w:b/>
          <w:color w:val="0000FF"/>
          <w:highlight w:val="yellow"/>
        </w:rPr>
      </w:pPr>
    </w:p>
    <w:p w14:paraId="1A84BDC0" w14:textId="205132D0" w:rsidR="000C6349" w:rsidRDefault="000C6349" w:rsidP="000C6349">
      <w:pPr>
        <w:spacing w:after="0" w:line="240" w:lineRule="auto"/>
        <w:jc w:val="center"/>
        <w:rPr>
          <w:rFonts w:ascii="Bookman Old Style" w:eastAsia="Times New Roman" w:hAnsi="Bookman Old Style" w:cs="Helvetica"/>
          <w:b/>
          <w:color w:val="0000FF"/>
          <w:sz w:val="28"/>
          <w:szCs w:val="28"/>
        </w:rPr>
      </w:pPr>
      <w:r w:rsidRPr="00E94847">
        <w:rPr>
          <w:rFonts w:ascii="Bookman Old Style" w:eastAsia="Times New Roman" w:hAnsi="Bookman Old Style" w:cs="Helvetica"/>
          <w:b/>
          <w:color w:val="0000FF"/>
          <w:sz w:val="28"/>
          <w:szCs w:val="28"/>
          <w:highlight w:val="yellow"/>
        </w:rPr>
        <w:t>Full-Time</w:t>
      </w:r>
    </w:p>
    <w:p w14:paraId="0751E499" w14:textId="2300830E" w:rsidR="00DC13FD" w:rsidRDefault="00DC13FD" w:rsidP="00DC13FD">
      <w:pPr>
        <w:spacing w:after="0" w:line="240" w:lineRule="auto"/>
        <w:rPr>
          <w:rFonts w:ascii="Bookman Old Style" w:eastAsia="Times New Roman" w:hAnsi="Bookman Old Style" w:cs="Helvetica"/>
          <w:b/>
          <w:color w:val="0000FF"/>
          <w:sz w:val="36"/>
          <w:szCs w:val="36"/>
        </w:rPr>
      </w:pPr>
    </w:p>
    <w:p w14:paraId="6BBB6D90"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r w:rsidRPr="0055521E">
        <w:rPr>
          <w:rFonts w:ascii="Bookman Old Style" w:eastAsia="Times New Roman" w:hAnsi="Bookman Old Style" w:cs="Times New Roman"/>
          <w:b/>
          <w:bCs/>
          <w:color w:val="0000FF"/>
        </w:rPr>
        <w:t>Full-Time Career Opportunity: Management Training Program Practical Data Solutions, </w:t>
      </w:r>
      <w:r w:rsidRPr="0055521E">
        <w:rPr>
          <w:rFonts w:ascii="Bookman Old Style" w:eastAsia="Times New Roman" w:hAnsi="Bookman Old Style" w:cs="Times New Roman"/>
          <w:color w:val="0000FF"/>
        </w:rPr>
        <w:t>Southbury, CT</w:t>
      </w:r>
    </w:p>
    <w:p w14:paraId="10671F0F"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r w:rsidRPr="0055521E">
        <w:rPr>
          <w:rFonts w:ascii="Bookman Old Style" w:eastAsia="Times New Roman" w:hAnsi="Bookman Old Style" w:cs="Times New Roman"/>
          <w:color w:val="0000FF"/>
        </w:rPr>
        <w:t> </w:t>
      </w:r>
    </w:p>
    <w:p w14:paraId="5F1F2BBC"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r w:rsidRPr="0055521E">
        <w:rPr>
          <w:rFonts w:ascii="Bookman Old Style" w:eastAsia="Times New Roman" w:hAnsi="Bookman Old Style" w:cs="Times New Roman"/>
          <w:color w:val="0000FF"/>
          <w:u w:val="single"/>
          <w:shd w:val="clear" w:color="auto" w:fill="FFFF00"/>
        </w:rPr>
        <w:t>This is a two (2) year training program with the opportunity for promotion to a supervisory role upon</w:t>
      </w:r>
    </w:p>
    <w:p w14:paraId="49DDA85C"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proofErr w:type="gramStart"/>
      <w:r w:rsidRPr="0055521E">
        <w:rPr>
          <w:rFonts w:ascii="Bookman Old Style" w:eastAsia="Times New Roman" w:hAnsi="Bookman Old Style" w:cs="Times New Roman"/>
          <w:color w:val="0000FF"/>
          <w:u w:val="single"/>
          <w:shd w:val="clear" w:color="auto" w:fill="FFFF00"/>
        </w:rPr>
        <w:t>successful</w:t>
      </w:r>
      <w:proofErr w:type="gramEnd"/>
      <w:r w:rsidRPr="0055521E">
        <w:rPr>
          <w:rFonts w:ascii="Bookman Old Style" w:eastAsia="Times New Roman" w:hAnsi="Bookman Old Style" w:cs="Times New Roman"/>
          <w:color w:val="0000FF"/>
          <w:u w:val="single"/>
          <w:shd w:val="clear" w:color="auto" w:fill="FFFF00"/>
        </w:rPr>
        <w:t xml:space="preserve"> completion. Attend internal meetings with Senior Management and CEO.</w:t>
      </w:r>
    </w:p>
    <w:p w14:paraId="57909BD3"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r w:rsidRPr="0055521E">
        <w:rPr>
          <w:rFonts w:ascii="Bookman Old Style" w:eastAsia="Times New Roman" w:hAnsi="Bookman Old Style" w:cs="Times New Roman"/>
          <w:b/>
          <w:bCs/>
          <w:color w:val="0000FF"/>
        </w:rPr>
        <w:t>Duties and Responsibilities include assisting in:</w:t>
      </w:r>
      <w:r w:rsidRPr="0055521E">
        <w:rPr>
          <w:rFonts w:ascii="Bookman Old Style" w:eastAsia="Times New Roman" w:hAnsi="Bookman Old Style" w:cs="Times New Roman"/>
          <w:color w:val="0000FF"/>
        </w:rPr>
        <w:t> Managing the flow of projects and Office Management responsibilities. Creating webinars and training materials. Creating customer documents including proposals and agreements in Excel and Word Education, Knowledge,</w:t>
      </w:r>
    </w:p>
    <w:p w14:paraId="61B6D5A7"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r w:rsidRPr="0055521E">
        <w:rPr>
          <w:rFonts w:ascii="Bookman Old Style" w:eastAsia="Times New Roman" w:hAnsi="Bookman Old Style" w:cs="Times New Roman"/>
          <w:b/>
          <w:bCs/>
          <w:color w:val="0000FF"/>
        </w:rPr>
        <w:t> </w:t>
      </w:r>
    </w:p>
    <w:p w14:paraId="3E2F4601"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r w:rsidRPr="0055521E">
        <w:rPr>
          <w:rFonts w:ascii="Bookman Old Style" w:eastAsia="Times New Roman" w:hAnsi="Bookman Old Style" w:cs="Times New Roman"/>
          <w:b/>
          <w:bCs/>
          <w:color w:val="0000FF"/>
        </w:rPr>
        <w:t>Skills and Abilities:</w:t>
      </w:r>
    </w:p>
    <w:p w14:paraId="369D6224"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r w:rsidRPr="0055521E">
        <w:rPr>
          <w:rFonts w:ascii="Bookman Old Style" w:eastAsia="Times New Roman" w:hAnsi="Bookman Old Style" w:cs="Times New Roman"/>
          <w:color w:val="0000FF"/>
        </w:rPr>
        <w:t>Bachelor’s Degree required in May (Business Administration, General Business, Entrepreneurship) Previous work experience such as an internship preferred but not required,  Outstanding communication, organizational, writing skills and knowledge of Microsoft Outlook, Word, Excel and PowerPoint, Strong technical and analytical ability</w:t>
      </w:r>
    </w:p>
    <w:p w14:paraId="4ECAC762"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r w:rsidRPr="0055521E">
        <w:rPr>
          <w:rFonts w:ascii="Bookman Old Style" w:eastAsia="Times New Roman" w:hAnsi="Bookman Old Style" w:cs="Times New Roman"/>
          <w:color w:val="0000FF"/>
        </w:rPr>
        <w:t>Reliable, organized, dependable, team player. Willing to contribute in all aspects of the business. Able to multitask/handle varied responsibilities; Highly motivated; a self starter who is eager to learn</w:t>
      </w:r>
    </w:p>
    <w:p w14:paraId="544FDF4E"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r w:rsidRPr="0055521E">
        <w:rPr>
          <w:rFonts w:ascii="Bookman Old Style" w:eastAsia="Times New Roman" w:hAnsi="Bookman Old Style" w:cs="Times New Roman"/>
          <w:b/>
          <w:bCs/>
          <w:color w:val="0000FF"/>
        </w:rPr>
        <w:t>Who We Are:</w:t>
      </w:r>
      <w:r w:rsidRPr="0055521E">
        <w:rPr>
          <w:rFonts w:ascii="Bookman Old Style" w:eastAsia="Times New Roman" w:hAnsi="Bookman Old Style" w:cs="Times New Roman"/>
          <w:color w:val="0000FF"/>
        </w:rPr>
        <w:t> For more information about PDS, visit our website at </w:t>
      </w:r>
      <w:r w:rsidR="005721CE">
        <w:fldChar w:fldCharType="begin"/>
      </w:r>
      <w:r w:rsidR="005721CE">
        <w:instrText xml:space="preserve"> HYPERLINK "http://www.pds-online.com/" \t "_blank" </w:instrText>
      </w:r>
      <w:r w:rsidR="005721CE">
        <w:fldChar w:fldCharType="separate"/>
      </w:r>
      <w:r w:rsidRPr="0055521E">
        <w:rPr>
          <w:rFonts w:ascii="Bookman Old Style" w:eastAsia="Times New Roman" w:hAnsi="Bookman Old Style" w:cs="Times New Roman"/>
          <w:color w:val="1155CC"/>
          <w:u w:val="single"/>
        </w:rPr>
        <w:t>www.pds-online.com</w:t>
      </w:r>
      <w:r w:rsidR="005721CE">
        <w:rPr>
          <w:rFonts w:ascii="Bookman Old Style" w:eastAsia="Times New Roman" w:hAnsi="Bookman Old Style" w:cs="Times New Roman"/>
          <w:color w:val="1155CC"/>
          <w:u w:val="single"/>
        </w:rPr>
        <w:fldChar w:fldCharType="end"/>
      </w:r>
    </w:p>
    <w:p w14:paraId="173691F9"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r w:rsidRPr="0055521E">
        <w:rPr>
          <w:rFonts w:ascii="Bookman Old Style" w:eastAsia="Times New Roman" w:hAnsi="Bookman Old Style" w:cs="Times New Roman"/>
          <w:b/>
          <w:bCs/>
          <w:color w:val="0000FF"/>
        </w:rPr>
        <w:t>What We Offer:</w:t>
      </w:r>
      <w:r w:rsidRPr="0055521E">
        <w:rPr>
          <w:rFonts w:ascii="Bookman Old Style" w:eastAsia="Times New Roman" w:hAnsi="Bookman Old Style" w:cs="Times New Roman"/>
          <w:color w:val="0000FF"/>
        </w:rPr>
        <w:t> Ample opportunities for growth; a place where you can have a career, not just a job. A comprehensive training program to develop new skills for professional/personal growth A casual, stable,</w:t>
      </w:r>
      <w:r w:rsidRPr="0055521E">
        <w:rPr>
          <w:rFonts w:ascii="Times New Roman" w:eastAsia="Times New Roman" w:hAnsi="Times New Roman" w:cs="Times New Roman"/>
          <w:color w:val="000000"/>
        </w:rPr>
        <w:t xml:space="preserve"> </w:t>
      </w:r>
      <w:r w:rsidRPr="0055521E">
        <w:rPr>
          <w:rFonts w:ascii="Bookman Old Style" w:eastAsia="Times New Roman" w:hAnsi="Bookman Old Style" w:cs="Times New Roman"/>
          <w:color w:val="0000FF"/>
        </w:rPr>
        <w:t>professional work environment Excellent compensation and benefits package including matching 401(k). The total compensation range is approximately $42,000-$48,000 and may include a salary + bonus</w:t>
      </w:r>
    </w:p>
    <w:p w14:paraId="238AC0BF"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proofErr w:type="gramStart"/>
      <w:r w:rsidRPr="0055521E">
        <w:rPr>
          <w:rFonts w:ascii="Bookman Old Style" w:eastAsia="Times New Roman" w:hAnsi="Bookman Old Style" w:cs="Times New Roman"/>
          <w:color w:val="0000FF"/>
        </w:rPr>
        <w:t>structure</w:t>
      </w:r>
      <w:proofErr w:type="gramEnd"/>
      <w:r w:rsidRPr="0055521E">
        <w:rPr>
          <w:rFonts w:ascii="Bookman Old Style" w:eastAsia="Times New Roman" w:hAnsi="Bookman Old Style" w:cs="Times New Roman"/>
          <w:color w:val="0000FF"/>
        </w:rPr>
        <w:t xml:space="preserve"> and will depend on the experience of the candidate.</w:t>
      </w:r>
    </w:p>
    <w:p w14:paraId="1D111736"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r w:rsidRPr="0055521E">
        <w:rPr>
          <w:rFonts w:ascii="Bookman Old Style" w:eastAsia="Times New Roman" w:hAnsi="Bookman Old Style" w:cs="Times New Roman"/>
          <w:color w:val="0000FF"/>
        </w:rPr>
        <w:t> </w:t>
      </w:r>
    </w:p>
    <w:p w14:paraId="33B43275" w14:textId="77777777" w:rsidR="00DC13FD" w:rsidRPr="0055521E" w:rsidRDefault="00DC13FD" w:rsidP="00DC13FD">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Times New Roman" w:eastAsia="Times New Roman" w:hAnsi="Times New Roman" w:cs="Times New Roman"/>
          <w:color w:val="000000"/>
        </w:rPr>
      </w:pPr>
      <w:r w:rsidRPr="0055521E">
        <w:rPr>
          <w:rFonts w:ascii="Bookman Old Style" w:eastAsia="Times New Roman" w:hAnsi="Bookman Old Style" w:cs="Times New Roman"/>
          <w:b/>
          <w:bCs/>
          <w:color w:val="0000FF"/>
        </w:rPr>
        <w:lastRenderedPageBreak/>
        <w:t>To Apply:</w:t>
      </w:r>
      <w:r w:rsidRPr="0055521E">
        <w:rPr>
          <w:rFonts w:ascii="Bookman Old Style" w:eastAsia="Times New Roman" w:hAnsi="Bookman Old Style" w:cs="Times New Roman"/>
          <w:color w:val="0000FF"/>
        </w:rPr>
        <w:t> Please send your resume with cover letter, describing why we should consider you as a candidate, to: Careers@pds</w:t>
      </w:r>
      <w:r w:rsidRPr="0055521E">
        <w:rPr>
          <w:rFonts w:ascii="Noteworthy Bold" w:eastAsia="Times New Roman" w:hAnsi="Noteworthy Bold" w:cs="Times New Roman"/>
          <w:color w:val="0000FF"/>
        </w:rPr>
        <w:t>-</w:t>
      </w:r>
      <w:r w:rsidR="005721CE">
        <w:fldChar w:fldCharType="begin"/>
      </w:r>
      <w:r w:rsidR="005721CE">
        <w:instrText xml:space="preserve"> HYPERLINK "http://online.co/" \t "_blank" </w:instrText>
      </w:r>
      <w:r w:rsidR="005721CE">
        <w:fldChar w:fldCharType="separate"/>
      </w:r>
      <w:r w:rsidRPr="0055521E">
        <w:rPr>
          <w:rFonts w:ascii="Bookman Old Style" w:eastAsia="Times New Roman" w:hAnsi="Bookman Old Style" w:cs="Times New Roman"/>
          <w:color w:val="1155CC"/>
          <w:u w:val="single"/>
        </w:rPr>
        <w:t>online.co</w:t>
      </w:r>
      <w:r w:rsidR="005721CE">
        <w:rPr>
          <w:rFonts w:ascii="Bookman Old Style" w:eastAsia="Times New Roman" w:hAnsi="Bookman Old Style" w:cs="Times New Roman"/>
          <w:color w:val="1155CC"/>
          <w:u w:val="single"/>
        </w:rPr>
        <w:fldChar w:fldCharType="end"/>
      </w:r>
    </w:p>
    <w:p w14:paraId="7B76601B" w14:textId="77777777" w:rsidR="00DC13FD" w:rsidRDefault="00DC13FD" w:rsidP="000C6349">
      <w:pPr>
        <w:spacing w:after="0" w:line="240" w:lineRule="auto"/>
        <w:jc w:val="center"/>
        <w:rPr>
          <w:rFonts w:ascii="Bookman Old Style" w:eastAsia="Times New Roman" w:hAnsi="Bookman Old Style" w:cs="Helvetica"/>
          <w:b/>
          <w:color w:val="0000FF"/>
          <w:sz w:val="28"/>
          <w:szCs w:val="28"/>
        </w:rPr>
      </w:pPr>
    </w:p>
    <w:p w14:paraId="712B5481" w14:textId="77777777" w:rsidR="00825FFD" w:rsidRPr="00825FFD" w:rsidRDefault="00825FFD" w:rsidP="00825FFD">
      <w:pPr>
        <w:spacing w:after="0" w:line="240" w:lineRule="auto"/>
        <w:jc w:val="center"/>
        <w:rPr>
          <w:rFonts w:ascii="Bookman Old Style" w:eastAsia="Times New Roman" w:hAnsi="Bookman Old Style" w:cs="Helvetica"/>
          <w:b/>
          <w:bCs/>
          <w:color w:val="0000FF"/>
        </w:rPr>
      </w:pPr>
    </w:p>
    <w:p w14:paraId="2655D193" w14:textId="77777777" w:rsidR="00825FFD" w:rsidRPr="00825FFD" w:rsidRDefault="00825FFD" w:rsidP="00825FFD">
      <w:pPr>
        <w:pBdr>
          <w:top w:val="single" w:sz="12" w:space="1" w:color="FF0000"/>
          <w:left w:val="single" w:sz="12" w:space="4" w:color="FF0000"/>
          <w:bottom w:val="single" w:sz="12" w:space="1" w:color="FF0000"/>
          <w:right w:val="single" w:sz="12" w:space="4" w:color="FF0000"/>
        </w:pBdr>
        <w:spacing w:after="0"/>
        <w:rPr>
          <w:rFonts w:ascii="Bookman Old Style" w:hAnsi="Bookman Old Style"/>
          <w:color w:val="0000FF"/>
        </w:rPr>
      </w:pPr>
      <w:r w:rsidRPr="00825FFD">
        <w:rPr>
          <w:rFonts w:ascii="Bookman Old Style" w:hAnsi="Bookman Old Style"/>
          <w:b/>
          <w:color w:val="0000FF"/>
        </w:rPr>
        <w:t xml:space="preserve">Associate Unified Sports Coach (Year Long Position) – </w:t>
      </w:r>
      <w:proofErr w:type="spellStart"/>
      <w:r w:rsidRPr="00825FFD">
        <w:rPr>
          <w:rFonts w:ascii="Bookman Old Style" w:hAnsi="Bookman Old Style"/>
          <w:b/>
          <w:color w:val="0000FF"/>
        </w:rPr>
        <w:t>Wilby</w:t>
      </w:r>
      <w:proofErr w:type="spellEnd"/>
      <w:r w:rsidRPr="00825FFD">
        <w:rPr>
          <w:rFonts w:ascii="Bookman Old Style" w:hAnsi="Bookman Old Style"/>
          <w:b/>
          <w:color w:val="0000FF"/>
        </w:rPr>
        <w:t xml:space="preserve"> High School, </w:t>
      </w:r>
      <w:proofErr w:type="spellStart"/>
      <w:r w:rsidRPr="00825FFD">
        <w:rPr>
          <w:rFonts w:ascii="Bookman Old Style" w:hAnsi="Bookman Old Style"/>
          <w:color w:val="0000FF"/>
        </w:rPr>
        <w:t>Waterbury</w:t>
      </w:r>
      <w:proofErr w:type="gramStart"/>
      <w:r w:rsidRPr="00825FFD">
        <w:rPr>
          <w:rFonts w:ascii="Bookman Old Style" w:hAnsi="Bookman Old Style"/>
          <w:color w:val="0000FF"/>
        </w:rPr>
        <w:t>,CT</w:t>
      </w:r>
      <w:proofErr w:type="spellEnd"/>
      <w:proofErr w:type="gramEnd"/>
    </w:p>
    <w:p w14:paraId="4555BFDB" w14:textId="77777777" w:rsidR="00825FFD" w:rsidRPr="00825FFD" w:rsidRDefault="00825FFD" w:rsidP="00825FFD">
      <w:pPr>
        <w:pBdr>
          <w:top w:val="single" w:sz="12" w:space="1" w:color="FF0000"/>
          <w:left w:val="single" w:sz="12" w:space="4" w:color="FF0000"/>
          <w:bottom w:val="single" w:sz="12" w:space="1" w:color="FF0000"/>
          <w:right w:val="single" w:sz="12" w:space="4" w:color="FF0000"/>
        </w:pBdr>
        <w:spacing w:after="0"/>
        <w:rPr>
          <w:rFonts w:ascii="Bookman Old Style" w:hAnsi="Bookman Old Style"/>
          <w:color w:val="0000FF"/>
        </w:rPr>
      </w:pPr>
      <w:r w:rsidRPr="00825FFD">
        <w:rPr>
          <w:rFonts w:ascii="Bookman Old Style" w:hAnsi="Bookman Old Style"/>
          <w:b/>
          <w:color w:val="0000FF"/>
        </w:rPr>
        <w:t>Duties:</w:t>
      </w:r>
      <w:r w:rsidRPr="00825FFD">
        <w:rPr>
          <w:rFonts w:ascii="Bookman Old Style" w:hAnsi="Bookman Old Style"/>
          <w:color w:val="0000FF"/>
        </w:rPr>
        <w:t xml:space="preserve"> Attend all sessions, contests and city league meetings, Assist in scheduling, Submit request for supplies and equipment, Report all injuries to the school principal, Report the loss of equipment to the middle or high school principal and athletic director, Submit a list of players to the school nurse for physical examinations, Collect and maintain record of all athletic activity permission forms from students.</w:t>
      </w:r>
    </w:p>
    <w:p w14:paraId="05AE0B08" w14:textId="77777777" w:rsidR="00825FFD" w:rsidRPr="00825FFD" w:rsidRDefault="00825FFD" w:rsidP="00825FFD">
      <w:pPr>
        <w:pBdr>
          <w:top w:val="single" w:sz="12" w:space="1" w:color="FF0000"/>
          <w:left w:val="single" w:sz="12" w:space="4" w:color="FF0000"/>
          <w:bottom w:val="single" w:sz="12" w:space="1" w:color="FF0000"/>
          <w:right w:val="single" w:sz="12" w:space="4" w:color="FF0000"/>
        </w:pBdr>
        <w:spacing w:after="0"/>
        <w:rPr>
          <w:rFonts w:ascii="Bookman Old Style" w:hAnsi="Bookman Old Style"/>
          <w:color w:val="0000FF"/>
        </w:rPr>
      </w:pPr>
      <w:r w:rsidRPr="00825FFD">
        <w:rPr>
          <w:rFonts w:ascii="Bookman Old Style" w:hAnsi="Bookman Old Style"/>
          <w:b/>
          <w:color w:val="0000FF"/>
        </w:rPr>
        <w:t>Required Qualifications:</w:t>
      </w:r>
      <w:r w:rsidRPr="00825FFD">
        <w:rPr>
          <w:rFonts w:ascii="Bookman Old Style" w:hAnsi="Bookman Old Style"/>
          <w:color w:val="0000FF"/>
        </w:rPr>
        <w:t xml:space="preserve"> Connecticut Department of Education coach permit or temporary emergency coach permit, up to date CPR and First Aid certificate; certificate of completion for Module 15 from the Connecticut Coaching Education Program (CCEP), high school diploma or above.</w:t>
      </w:r>
    </w:p>
    <w:p w14:paraId="00E9D68D" w14:textId="77777777" w:rsidR="00825FFD" w:rsidRPr="00825FFD" w:rsidRDefault="00825FFD" w:rsidP="00825FFD">
      <w:pPr>
        <w:pBdr>
          <w:top w:val="single" w:sz="12" w:space="1" w:color="FF0000"/>
          <w:left w:val="single" w:sz="12" w:space="4" w:color="FF0000"/>
          <w:bottom w:val="single" w:sz="12" w:space="1" w:color="FF0000"/>
          <w:right w:val="single" w:sz="12" w:space="4" w:color="FF0000"/>
        </w:pBdr>
        <w:spacing w:after="0"/>
        <w:rPr>
          <w:rFonts w:ascii="Bookman Old Style" w:hAnsi="Bookman Old Style"/>
          <w:color w:val="0000FF"/>
        </w:rPr>
      </w:pPr>
      <w:r w:rsidRPr="00825FFD">
        <w:rPr>
          <w:rFonts w:ascii="Bookman Old Style" w:hAnsi="Bookman Old Style"/>
          <w:b/>
          <w:color w:val="0000FF"/>
        </w:rPr>
        <w:t>Preferred Qualifications:</w:t>
      </w:r>
      <w:r w:rsidRPr="00825FFD">
        <w:rPr>
          <w:rFonts w:ascii="Bookman Old Style" w:hAnsi="Bookman Old Style"/>
          <w:color w:val="0000FF"/>
        </w:rPr>
        <w:t xml:space="preserve"> Experience as a participant on a middle/high school sports team, Knowledge of teaching coaching techniques of the sport applying for, Experience in an urban school district and/or a multi-cultural environment</w:t>
      </w:r>
    </w:p>
    <w:p w14:paraId="25D88BE2" w14:textId="77777777" w:rsidR="00825FFD" w:rsidRPr="00825FFD" w:rsidRDefault="00825FFD" w:rsidP="00825FFD">
      <w:pPr>
        <w:pBdr>
          <w:top w:val="single" w:sz="12" w:space="1" w:color="FF0000"/>
          <w:left w:val="single" w:sz="12" w:space="4" w:color="FF0000"/>
          <w:bottom w:val="single" w:sz="12" w:space="1" w:color="FF0000"/>
          <w:right w:val="single" w:sz="12" w:space="4" w:color="FF0000"/>
        </w:pBdr>
        <w:spacing w:after="0"/>
        <w:rPr>
          <w:rFonts w:ascii="Bookman Old Style" w:hAnsi="Bookman Old Style"/>
          <w:color w:val="0000FF"/>
        </w:rPr>
      </w:pPr>
      <w:r w:rsidRPr="00825FFD">
        <w:rPr>
          <w:rFonts w:ascii="Bookman Old Style" w:hAnsi="Bookman Old Style"/>
          <w:b/>
          <w:color w:val="0000FF"/>
        </w:rPr>
        <w:t>To Apply:</w:t>
      </w:r>
      <w:r w:rsidRPr="00825FFD">
        <w:rPr>
          <w:rFonts w:ascii="Bookman Old Style" w:hAnsi="Bookman Old Style"/>
          <w:color w:val="0000FF"/>
        </w:rPr>
        <w:t xml:space="preserve"> Submit application, copies of the Connecticut Department of Education coaching permit or temporary coaching permit, CPR certificate, first aid license, head injury and concussion course and high school diploma or above to: </w:t>
      </w:r>
      <w:hyperlink r:id="rId23" w:history="1">
        <w:r w:rsidRPr="00825FFD">
          <w:rPr>
            <w:rStyle w:val="Hyperlink"/>
            <w:rFonts w:ascii="Bookman Old Style" w:hAnsi="Bookman Old Style"/>
          </w:rPr>
          <w:t>http://www.applitrack.com/waterbury/onlineapp</w:t>
        </w:r>
      </w:hyperlink>
    </w:p>
    <w:p w14:paraId="7F7B1A77" w14:textId="77777777" w:rsidR="00825FFD" w:rsidRPr="00825FFD" w:rsidRDefault="00825FFD" w:rsidP="00825FFD">
      <w:pPr>
        <w:pBdr>
          <w:top w:val="single" w:sz="12" w:space="1" w:color="FF0000"/>
          <w:left w:val="single" w:sz="12" w:space="4" w:color="FF0000"/>
          <w:bottom w:val="single" w:sz="12" w:space="1" w:color="FF0000"/>
          <w:right w:val="single" w:sz="12" w:space="4" w:color="FF0000"/>
        </w:pBdr>
        <w:spacing w:after="0"/>
        <w:rPr>
          <w:rFonts w:ascii="Bookman Old Style" w:hAnsi="Bookman Old Style"/>
          <w:color w:val="0000FF"/>
        </w:rPr>
      </w:pPr>
      <w:r w:rsidRPr="00825FFD">
        <w:rPr>
          <w:rFonts w:ascii="Bookman Old Style" w:hAnsi="Bookman Old Style"/>
          <w:b/>
          <w:color w:val="0000FF"/>
        </w:rPr>
        <w:t>Salary:</w:t>
      </w:r>
      <w:r w:rsidRPr="00825FFD">
        <w:rPr>
          <w:rFonts w:ascii="Bookman Old Style" w:hAnsi="Bookman Old Style"/>
          <w:color w:val="0000FF"/>
        </w:rPr>
        <w:t xml:space="preserve"> Stipend per W.T.A. contract</w:t>
      </w:r>
    </w:p>
    <w:p w14:paraId="30B349DF" w14:textId="77777777" w:rsidR="00825FFD" w:rsidRPr="00825FFD" w:rsidRDefault="00825FFD" w:rsidP="00825FFD">
      <w:pPr>
        <w:pBdr>
          <w:top w:val="single" w:sz="12" w:space="1" w:color="FF0000"/>
          <w:left w:val="single" w:sz="12" w:space="4" w:color="FF0000"/>
          <w:bottom w:val="single" w:sz="12" w:space="1" w:color="FF0000"/>
          <w:right w:val="single" w:sz="12" w:space="4" w:color="FF0000"/>
        </w:pBdr>
        <w:spacing w:after="0"/>
        <w:rPr>
          <w:rFonts w:ascii="Bookman Old Style" w:hAnsi="Bookman Old Style"/>
          <w:color w:val="0000FF"/>
        </w:rPr>
      </w:pPr>
      <w:r w:rsidRPr="00825FFD">
        <w:rPr>
          <w:rFonts w:ascii="Bookman Old Style" w:hAnsi="Bookman Old Style"/>
          <w:b/>
          <w:color w:val="0000FF"/>
        </w:rPr>
        <w:t xml:space="preserve">Closing </w:t>
      </w:r>
      <w:proofErr w:type="spellStart"/>
      <w:r w:rsidRPr="00825FFD">
        <w:rPr>
          <w:rFonts w:ascii="Bookman Old Style" w:hAnsi="Bookman Old Style"/>
          <w:b/>
          <w:color w:val="0000FF"/>
        </w:rPr>
        <w:t>Date</w:t>
      </w:r>
      <w:proofErr w:type="gramStart"/>
      <w:r w:rsidRPr="00825FFD">
        <w:rPr>
          <w:rFonts w:ascii="Bookman Old Style" w:hAnsi="Bookman Old Style"/>
          <w:b/>
          <w:color w:val="0000FF"/>
        </w:rPr>
        <w:t>:</w:t>
      </w:r>
      <w:r w:rsidRPr="00825FFD">
        <w:rPr>
          <w:rFonts w:ascii="Bookman Old Style" w:hAnsi="Bookman Old Style"/>
          <w:color w:val="0000FF"/>
        </w:rPr>
        <w:t>Until</w:t>
      </w:r>
      <w:proofErr w:type="spellEnd"/>
      <w:proofErr w:type="gramEnd"/>
      <w:r w:rsidRPr="00825FFD">
        <w:rPr>
          <w:rFonts w:ascii="Bookman Old Style" w:hAnsi="Bookman Old Style"/>
          <w:color w:val="0000FF"/>
        </w:rPr>
        <w:t xml:space="preserve"> Filled</w:t>
      </w:r>
    </w:p>
    <w:p w14:paraId="6925AAD4" w14:textId="77777777" w:rsidR="00825FFD" w:rsidRDefault="00825FFD" w:rsidP="00825FFD">
      <w:pPr>
        <w:spacing w:after="0" w:line="240" w:lineRule="auto"/>
        <w:jc w:val="center"/>
        <w:rPr>
          <w:rFonts w:ascii="Bookman Old Style" w:eastAsia="Times New Roman" w:hAnsi="Bookman Old Style" w:cs="Helvetica"/>
          <w:b/>
          <w:bCs/>
          <w:color w:val="0000FF"/>
          <w:sz w:val="24"/>
          <w:szCs w:val="24"/>
        </w:rPr>
      </w:pPr>
    </w:p>
    <w:p w14:paraId="49AC74DC" w14:textId="77777777" w:rsidR="009D757F" w:rsidRPr="009D757F" w:rsidRDefault="009D757F" w:rsidP="000C6349">
      <w:pPr>
        <w:spacing w:after="0" w:line="240" w:lineRule="auto"/>
        <w:jc w:val="center"/>
        <w:rPr>
          <w:rFonts w:ascii="Bookman Old Style" w:eastAsia="Times New Roman" w:hAnsi="Bookman Old Style" w:cs="Helvetica"/>
          <w:b/>
          <w:color w:val="0000FF"/>
        </w:rPr>
      </w:pPr>
    </w:p>
    <w:p w14:paraId="4D1CFA63" w14:textId="77777777" w:rsidR="009D757F" w:rsidRPr="009D757F" w:rsidRDefault="009D757F" w:rsidP="009D757F">
      <w:pPr>
        <w:pBdr>
          <w:top w:val="single" w:sz="12" w:space="1" w:color="FF0000"/>
          <w:left w:val="single" w:sz="12" w:space="1" w:color="FF0000"/>
          <w:bottom w:val="single" w:sz="12" w:space="1" w:color="FF0000"/>
          <w:right w:val="single" w:sz="12" w:space="1" w:color="FF0000"/>
        </w:pBdr>
        <w:spacing w:after="0"/>
        <w:rPr>
          <w:rFonts w:ascii="Bookman Old Style" w:hAnsi="Bookman Old Style"/>
          <w:color w:val="0000FF"/>
        </w:rPr>
      </w:pPr>
      <w:r w:rsidRPr="009D757F">
        <w:rPr>
          <w:rFonts w:ascii="Bookman Old Style" w:hAnsi="Bookman Old Style"/>
          <w:b/>
          <w:color w:val="0000FF"/>
        </w:rPr>
        <w:t>Full-Time, Education Coordinator, TEAM INC.</w:t>
      </w:r>
    </w:p>
    <w:p w14:paraId="6BBE8AA5" w14:textId="77777777" w:rsidR="009D757F" w:rsidRPr="009D757F" w:rsidRDefault="009D757F" w:rsidP="009D757F">
      <w:pPr>
        <w:pBdr>
          <w:top w:val="single" w:sz="12" w:space="1" w:color="FF0000"/>
          <w:left w:val="single" w:sz="12" w:space="1" w:color="FF0000"/>
          <w:bottom w:val="single" w:sz="12" w:space="1" w:color="FF0000"/>
          <w:right w:val="single" w:sz="12" w:space="1" w:color="FF0000"/>
        </w:pBdr>
        <w:spacing w:after="0"/>
        <w:rPr>
          <w:rFonts w:ascii="Bookman Old Style" w:hAnsi="Bookman Old Style"/>
          <w:color w:val="0000FF"/>
        </w:rPr>
      </w:pPr>
      <w:r w:rsidRPr="009D757F">
        <w:rPr>
          <w:rFonts w:ascii="Bookman Old Style" w:hAnsi="Bookman Old Style"/>
          <w:b/>
          <w:color w:val="0000FF"/>
        </w:rPr>
        <w:t>Position:</w:t>
      </w:r>
      <w:r w:rsidRPr="009D757F">
        <w:rPr>
          <w:rFonts w:ascii="Bookman Old Style" w:hAnsi="Bookman Old Style"/>
          <w:color w:val="0000FF"/>
        </w:rPr>
        <w:t xml:space="preserve"> Full-time position available to oversee the educational component of infant/toddler and pre-school classrooms to ensure that federal and state standards and licensing requirements are met. </w:t>
      </w:r>
    </w:p>
    <w:p w14:paraId="07D9D541" w14:textId="77777777" w:rsidR="009D757F" w:rsidRPr="009D757F" w:rsidRDefault="009D757F" w:rsidP="009D757F">
      <w:pPr>
        <w:pBdr>
          <w:top w:val="single" w:sz="12" w:space="1" w:color="FF0000"/>
          <w:left w:val="single" w:sz="12" w:space="1" w:color="FF0000"/>
          <w:bottom w:val="single" w:sz="12" w:space="1" w:color="FF0000"/>
          <w:right w:val="single" w:sz="12" w:space="1" w:color="FF0000"/>
        </w:pBdr>
        <w:spacing w:after="0"/>
        <w:rPr>
          <w:rFonts w:ascii="Bookman Old Style" w:hAnsi="Bookman Old Style"/>
          <w:color w:val="0000FF"/>
        </w:rPr>
      </w:pPr>
      <w:r w:rsidRPr="009D757F">
        <w:rPr>
          <w:rFonts w:ascii="Bookman Old Style" w:hAnsi="Bookman Old Style"/>
          <w:b/>
          <w:color w:val="0000FF"/>
        </w:rPr>
        <w:t xml:space="preserve">Duties: </w:t>
      </w:r>
      <w:r w:rsidRPr="009D757F">
        <w:rPr>
          <w:rFonts w:ascii="Bookman Old Style" w:hAnsi="Bookman Old Style"/>
          <w:color w:val="0000FF"/>
        </w:rPr>
        <w:t>Monitoring lesson plans and assisting with development of curriculum, support and supervision of teaching staff, classroom observations, implementation of Head Start, School Readiness, Day Care and NAEYC standards, review of files, ensuring adequate coverage to maintain appropriate ratios, recruiting and training classroom substitutes, orientation and training of classroom staff and volunteers, assisting with NAEYC accreditation. Assisting with the planning and running of staff meetings and events, tracking developmental and behavior screenings, and collecting and submitting data for reports.</w:t>
      </w:r>
    </w:p>
    <w:p w14:paraId="4AD6D516" w14:textId="77777777" w:rsidR="009D757F" w:rsidRPr="009D757F" w:rsidRDefault="009D757F" w:rsidP="009D757F">
      <w:pPr>
        <w:pBdr>
          <w:top w:val="single" w:sz="12" w:space="1" w:color="FF0000"/>
          <w:left w:val="single" w:sz="12" w:space="1" w:color="FF0000"/>
          <w:bottom w:val="single" w:sz="12" w:space="1" w:color="FF0000"/>
          <w:right w:val="single" w:sz="12" w:space="1" w:color="FF0000"/>
        </w:pBdr>
        <w:spacing w:after="0"/>
        <w:rPr>
          <w:rFonts w:ascii="Bookman Old Style" w:hAnsi="Bookman Old Style"/>
          <w:color w:val="0000FF"/>
        </w:rPr>
      </w:pPr>
      <w:r w:rsidRPr="009D757F">
        <w:rPr>
          <w:rFonts w:ascii="Bookman Old Style" w:hAnsi="Bookman Old Style"/>
          <w:b/>
          <w:color w:val="0000FF"/>
        </w:rPr>
        <w:t>Qualifications:</w:t>
      </w:r>
      <w:r w:rsidRPr="009D757F">
        <w:rPr>
          <w:rFonts w:ascii="Bookman Old Style" w:hAnsi="Bookman Old Style"/>
          <w:color w:val="0000FF"/>
        </w:rPr>
        <w:t xml:space="preserve"> Candidates must possess a Bachelor’s degree in Early Childhood Education and 5+ years relevant experience with at least 2+ years of supervisory experience. Successful candidate must possess the following: strong interpersonal, communication and organizational skills, thorough understanding of early childhood development, knowledge of state licensing standards, experience with NAEYC accreditation, and solid computer skills. Knowledge of Head Start performance standards is a plus.  Bilingual a plus.</w:t>
      </w:r>
    </w:p>
    <w:p w14:paraId="2EB988DB" w14:textId="77777777" w:rsidR="009D757F" w:rsidRPr="009D757F" w:rsidRDefault="009D757F" w:rsidP="009D757F">
      <w:pPr>
        <w:pBdr>
          <w:top w:val="single" w:sz="12" w:space="1" w:color="FF0000"/>
          <w:left w:val="single" w:sz="12" w:space="1" w:color="FF0000"/>
          <w:bottom w:val="single" w:sz="12" w:space="1" w:color="FF0000"/>
          <w:right w:val="single" w:sz="12" w:space="1" w:color="FF0000"/>
        </w:pBdr>
        <w:spacing w:after="0"/>
        <w:rPr>
          <w:rFonts w:ascii="Bookman Old Style" w:hAnsi="Bookman Old Style"/>
          <w:color w:val="0000FF"/>
        </w:rPr>
      </w:pPr>
      <w:r w:rsidRPr="009D757F">
        <w:rPr>
          <w:rFonts w:ascii="Bookman Old Style" w:hAnsi="Bookman Old Style"/>
          <w:b/>
          <w:color w:val="0000FF"/>
        </w:rPr>
        <w:lastRenderedPageBreak/>
        <w:t>Benefits:</w:t>
      </w:r>
      <w:r w:rsidRPr="009D757F">
        <w:rPr>
          <w:rFonts w:ascii="Bookman Old Style" w:hAnsi="Bookman Old Style"/>
          <w:color w:val="0000FF"/>
        </w:rPr>
        <w:t xml:space="preserve"> TEAM, Inc. offers paid time off – three weeks of vacation per year, 13 holidays, personal days, and sick time, health insurance plans, dental plans, and pension plan with an employer match of up to 6%, employer-paid life insurance, short- and long-term disability coverage, and excellent voluntary options including vision, additional life insurance, accident &amp; critical illness insurance. </w:t>
      </w:r>
    </w:p>
    <w:p w14:paraId="1EC40790" w14:textId="77777777" w:rsidR="009D757F" w:rsidRPr="009D757F" w:rsidRDefault="009D757F" w:rsidP="009D757F">
      <w:pPr>
        <w:pStyle w:val="BodyText"/>
        <w:pBdr>
          <w:top w:val="single" w:sz="12" w:space="1" w:color="FF0000"/>
          <w:left w:val="single" w:sz="12" w:space="1" w:color="FF0000"/>
          <w:bottom w:val="single" w:sz="12" w:space="1" w:color="FF0000"/>
          <w:right w:val="single" w:sz="12" w:space="1" w:color="FF0000"/>
        </w:pBdr>
        <w:rPr>
          <w:rFonts w:ascii="Bookman Old Style" w:hAnsi="Bookman Old Style"/>
          <w:b/>
          <w:color w:val="0000FF"/>
          <w:sz w:val="22"/>
          <w:szCs w:val="22"/>
        </w:rPr>
      </w:pPr>
      <w:r w:rsidRPr="009D757F">
        <w:rPr>
          <w:rFonts w:ascii="Bookman Old Style" w:hAnsi="Bookman Old Style"/>
          <w:b/>
          <w:color w:val="0000FF"/>
          <w:sz w:val="22"/>
          <w:szCs w:val="22"/>
        </w:rPr>
        <w:t xml:space="preserve">To apply for this and other opportunities, please visit: </w:t>
      </w:r>
      <w:hyperlink r:id="rId24" w:history="1">
        <w:r w:rsidRPr="009D757F">
          <w:rPr>
            <w:rStyle w:val="Hyperlink"/>
            <w:rFonts w:ascii="Bookman Old Style" w:hAnsi="Bookman Old Style"/>
            <w:b/>
            <w:sz w:val="22"/>
            <w:szCs w:val="22"/>
          </w:rPr>
          <w:t>https://teaminc.bamboohr.com/jobs/</w:t>
        </w:r>
      </w:hyperlink>
    </w:p>
    <w:p w14:paraId="6162D629" w14:textId="77777777" w:rsidR="009D757F" w:rsidRPr="009D757F" w:rsidRDefault="009D757F" w:rsidP="009D757F">
      <w:pPr>
        <w:pStyle w:val="BodyText"/>
        <w:pBdr>
          <w:top w:val="single" w:sz="12" w:space="1" w:color="FF0000"/>
          <w:left w:val="single" w:sz="12" w:space="1" w:color="FF0000"/>
          <w:bottom w:val="single" w:sz="12" w:space="1" w:color="FF0000"/>
          <w:right w:val="single" w:sz="12" w:space="1" w:color="FF0000"/>
        </w:pBdr>
        <w:rPr>
          <w:rFonts w:ascii="Bookman Old Style" w:hAnsi="Bookman Old Style"/>
          <w:b/>
          <w:color w:val="0000FF"/>
          <w:sz w:val="22"/>
          <w:szCs w:val="22"/>
        </w:rPr>
      </w:pPr>
      <w:r w:rsidRPr="009D757F">
        <w:rPr>
          <w:rFonts w:ascii="Bookman Old Style" w:hAnsi="Bookman Old Style"/>
          <w:b/>
          <w:color w:val="0000FF"/>
          <w:sz w:val="22"/>
          <w:szCs w:val="22"/>
          <w:highlight w:val="yellow"/>
        </w:rPr>
        <w:t>Or send a resume or apply to:  TEAM, Inc., Attn.: HR Dept., 30 Elizabeth St., Derby, CT  06418.</w:t>
      </w:r>
    </w:p>
    <w:p w14:paraId="27BEBB3D" w14:textId="77777777" w:rsidR="009D757F" w:rsidRDefault="009D757F" w:rsidP="009D757F">
      <w:pPr>
        <w:spacing w:after="240" w:line="240" w:lineRule="auto"/>
        <w:rPr>
          <w:rFonts w:ascii="Bookman Old Style" w:eastAsia="Times New Roman" w:hAnsi="Bookman Old Style" w:cs="Calibri"/>
          <w:b/>
          <w:color w:val="0000FF"/>
          <w:sz w:val="28"/>
        </w:rPr>
      </w:pPr>
    </w:p>
    <w:p w14:paraId="4DEC5150" w14:textId="77777777" w:rsidR="005761EA" w:rsidRDefault="005761EA" w:rsidP="005761EA">
      <w:pPr>
        <w:jc w:val="center"/>
        <w:rPr>
          <w:rFonts w:ascii="Calibri" w:hAnsi="Calibri" w:cs="Calibri"/>
          <w:color w:val="000000"/>
          <w:sz w:val="21"/>
          <w:szCs w:val="21"/>
          <w:shd w:val="clear" w:color="auto" w:fill="FFFFFF"/>
        </w:rPr>
      </w:pPr>
    </w:p>
    <w:p w14:paraId="7DF8410D" w14:textId="77777777" w:rsidR="005761EA" w:rsidRPr="00F637BB" w:rsidRDefault="005761EA" w:rsidP="005761EA">
      <w:pPr>
        <w:pBdr>
          <w:top w:val="single" w:sz="12" w:space="1" w:color="FF0000"/>
          <w:left w:val="single" w:sz="12" w:space="4" w:color="FF0000"/>
          <w:bottom w:val="single" w:sz="12" w:space="1" w:color="FF0000"/>
          <w:right w:val="single" w:sz="12" w:space="4" w:color="FF0000"/>
        </w:pBdr>
        <w:spacing w:after="0"/>
        <w:rPr>
          <w:rFonts w:ascii="Bookman Old Style" w:hAnsi="Bookman Old Style" w:cs="Calibri"/>
          <w:color w:val="0000FF"/>
          <w:szCs w:val="24"/>
          <w:shd w:val="clear" w:color="auto" w:fill="FFFFFF"/>
        </w:rPr>
      </w:pPr>
      <w:r w:rsidRPr="00F637BB">
        <w:rPr>
          <w:rFonts w:ascii="Bookman Old Style" w:hAnsi="Bookman Old Style" w:cs="Calibri"/>
          <w:b/>
          <w:bCs/>
          <w:color w:val="0000FF"/>
          <w:szCs w:val="24"/>
          <w:shd w:val="clear" w:color="auto" w:fill="FFFFFF"/>
        </w:rPr>
        <w:t xml:space="preserve">Full Time: Multidimensional Family Recovery Specialist, Advanced Behavioral Health </w:t>
      </w:r>
      <w:r w:rsidRPr="00F637BB">
        <w:rPr>
          <w:rFonts w:ascii="Bookman Old Style" w:hAnsi="Bookman Old Style" w:cs="Calibri"/>
          <w:bCs/>
          <w:color w:val="0000FF"/>
          <w:szCs w:val="24"/>
          <w:shd w:val="clear" w:color="auto" w:fill="FFFFFF"/>
        </w:rPr>
        <w:t>Waterbury</w:t>
      </w:r>
      <w:r w:rsidRPr="00F637BB">
        <w:rPr>
          <w:rFonts w:ascii="Bookman Old Style" w:hAnsi="Bookman Old Style" w:cs="Calibri"/>
          <w:color w:val="0000FF"/>
          <w:szCs w:val="24"/>
          <w:shd w:val="clear" w:color="auto" w:fill="FFFFFF"/>
        </w:rPr>
        <w:t>, CT</w:t>
      </w:r>
      <w:r w:rsidRPr="00F637BB">
        <w:rPr>
          <w:rFonts w:ascii="Bookman Old Style" w:hAnsi="Bookman Old Style" w:cs="Calibri"/>
          <w:b/>
          <w:bCs/>
          <w:color w:val="0000FF"/>
          <w:szCs w:val="24"/>
          <w:shd w:val="clear" w:color="auto" w:fill="FFFFFF"/>
        </w:rPr>
        <w:t> - </w:t>
      </w:r>
      <w:r w:rsidRPr="00F637BB">
        <w:rPr>
          <w:rFonts w:ascii="Bookman Old Style" w:hAnsi="Bookman Old Style" w:cs="Calibri"/>
          <w:color w:val="0000FF"/>
          <w:szCs w:val="24"/>
          <w:shd w:val="clear" w:color="auto" w:fill="FFFFFF"/>
        </w:rPr>
        <w:t>, 40 hours. ABH seeks an organized and detail oriented person with the ability to work on multiple tasks, having minimal supervision and able to meet deadlines. This person must demonstrate knowledge of engagement in services, substance use, mental health and community resources.                                                                  </w:t>
      </w:r>
    </w:p>
    <w:p w14:paraId="37E48B81" w14:textId="56A04EF8" w:rsidR="005761EA" w:rsidRDefault="005761EA" w:rsidP="005761EA">
      <w:pPr>
        <w:pBdr>
          <w:top w:val="single" w:sz="12" w:space="1" w:color="FF0000"/>
          <w:left w:val="single" w:sz="12" w:space="4" w:color="FF0000"/>
          <w:bottom w:val="single" w:sz="12" w:space="1" w:color="FF0000"/>
          <w:right w:val="single" w:sz="12" w:space="4" w:color="FF0000"/>
        </w:pBdr>
        <w:spacing w:after="0"/>
        <w:rPr>
          <w:rFonts w:ascii="Bookman Old Style" w:hAnsi="Bookman Old Style" w:cs="Calibri"/>
          <w:color w:val="0000FF"/>
          <w:szCs w:val="24"/>
          <w:shd w:val="clear" w:color="auto" w:fill="FFFFFF"/>
        </w:rPr>
      </w:pPr>
      <w:r w:rsidRPr="00F637BB">
        <w:rPr>
          <w:rFonts w:ascii="Bookman Old Style" w:hAnsi="Bookman Old Style" w:cs="Calibri"/>
          <w:b/>
          <w:bCs/>
          <w:color w:val="0000FF"/>
          <w:szCs w:val="24"/>
          <w:shd w:val="clear" w:color="auto" w:fill="FFFFFF"/>
        </w:rPr>
        <w:t>Job Functions/Responsibilities: </w:t>
      </w:r>
      <w:r w:rsidRPr="00F637BB">
        <w:rPr>
          <w:rFonts w:ascii="Bookman Old Style" w:hAnsi="Bookman Old Style" w:cs="Calibri"/>
          <w:color w:val="0000FF"/>
          <w:szCs w:val="24"/>
          <w:shd w:val="clear" w:color="auto" w:fill="FFFFFF"/>
        </w:rPr>
        <w:t>Deliver MDFR services on site at DCF, in client homes or in other community locations. MDFR Specialist also may participate in DCF case consultation and service planning meetings. The position required to become fully certified as an MDFR S</w:t>
      </w:r>
      <w:r w:rsidR="00EC00DD">
        <w:rPr>
          <w:rFonts w:ascii="Bookman Old Style" w:hAnsi="Bookman Old Style" w:cs="Calibri"/>
          <w:color w:val="0000FF"/>
          <w:szCs w:val="24"/>
          <w:shd w:val="clear" w:color="auto" w:fill="FFFFFF"/>
        </w:rPr>
        <w:t xml:space="preserve">pecialist typically lasts </w:t>
      </w:r>
      <w:r w:rsidR="003A5A1D">
        <w:rPr>
          <w:rFonts w:ascii="Bookman Old Style" w:hAnsi="Bookman Old Style" w:cs="Calibri"/>
          <w:color w:val="0000FF"/>
          <w:szCs w:val="24"/>
          <w:shd w:val="clear" w:color="auto" w:fill="FFFFFF"/>
        </w:rPr>
        <w:t>from nine to 12 months.</w:t>
      </w:r>
    </w:p>
    <w:p w14:paraId="55C8B066" w14:textId="1E2A0167" w:rsidR="005761EA" w:rsidRPr="00F637BB" w:rsidRDefault="005761EA" w:rsidP="005761EA">
      <w:pPr>
        <w:pBdr>
          <w:top w:val="single" w:sz="12" w:space="1" w:color="FF0000"/>
          <w:left w:val="single" w:sz="12" w:space="4" w:color="FF0000"/>
          <w:bottom w:val="single" w:sz="12" w:space="1" w:color="FF0000"/>
          <w:right w:val="single" w:sz="12" w:space="4" w:color="FF0000"/>
        </w:pBdr>
        <w:spacing w:after="0"/>
        <w:rPr>
          <w:rFonts w:ascii="Bookman Old Style" w:hAnsi="Bookman Old Style" w:cs="Calibri"/>
          <w:color w:val="0000FF"/>
          <w:szCs w:val="24"/>
          <w:shd w:val="clear" w:color="auto" w:fill="FFFFFF"/>
        </w:rPr>
      </w:pPr>
      <w:r w:rsidRPr="00F637BB">
        <w:rPr>
          <w:rFonts w:ascii="Bookman Old Style" w:hAnsi="Bookman Old Style" w:cs="Calibri"/>
          <w:b/>
          <w:bCs/>
          <w:color w:val="0000FF"/>
          <w:szCs w:val="24"/>
          <w:shd w:val="clear" w:color="auto" w:fill="FFFFFF"/>
        </w:rPr>
        <w:t>Skills: </w:t>
      </w:r>
      <w:r w:rsidRPr="00F637BB">
        <w:rPr>
          <w:rFonts w:ascii="Bookman Old Style" w:hAnsi="Bookman Old Style" w:cs="Calibri"/>
          <w:color w:val="0000FF"/>
          <w:szCs w:val="24"/>
          <w:shd w:val="clear" w:color="auto" w:fill="FFFFFF"/>
        </w:rPr>
        <w:t xml:space="preserve">Experience with and understanding of recovery and the stages of change. Must have a valid driver license, reliable transportation, safe driving record, and be willing to transport client in personal vehicle. Proof of car insurance verifying minimum insurance coverage $100K / $300K/$100K. Strong attention to detail. Excellent PC skills with demonstrated experience using MS Office Package (MS Word, Excel, Power Point, Access, Outlook). Strong written and verbal communication skills required. Bilingual skills a plus (English/Spanish).                                                                                           </w:t>
      </w:r>
      <w:r w:rsidRPr="00F637BB">
        <w:rPr>
          <w:rFonts w:ascii="Bookman Old Style" w:hAnsi="Bookman Old Style" w:cs="Calibri"/>
          <w:b/>
          <w:bCs/>
          <w:color w:val="0000FF"/>
          <w:szCs w:val="24"/>
          <w:shd w:val="clear" w:color="auto" w:fill="FFFFFF"/>
        </w:rPr>
        <w:t>Education: </w:t>
      </w:r>
      <w:r w:rsidRPr="00F637BB">
        <w:rPr>
          <w:rFonts w:ascii="Bookman Old Style" w:hAnsi="Bookman Old Style" w:cs="Calibri"/>
          <w:color w:val="0000FF"/>
          <w:szCs w:val="24"/>
          <w:shd w:val="clear" w:color="auto" w:fill="FFFFFF"/>
        </w:rPr>
        <w:t>This position requires Bachelor’s degree or higher in the following majors: Human Services, Social Work or Psychology, with experience working in the substance use treatment field.                                              </w:t>
      </w:r>
    </w:p>
    <w:p w14:paraId="2EEA4C95" w14:textId="2EE4F861" w:rsidR="00062073" w:rsidRDefault="00062073" w:rsidP="005761EA">
      <w:pPr>
        <w:pBdr>
          <w:top w:val="single" w:sz="12" w:space="1" w:color="FF0000"/>
          <w:left w:val="single" w:sz="12" w:space="4" w:color="FF0000"/>
          <w:bottom w:val="single" w:sz="12" w:space="1" w:color="FF0000"/>
          <w:right w:val="single" w:sz="12" w:space="4" w:color="FF0000"/>
        </w:pBdr>
        <w:spacing w:after="0"/>
        <w:rPr>
          <w:rFonts w:ascii="Bookman Old Style" w:hAnsi="Bookman Old Style" w:cs="Calibri"/>
          <w:color w:val="000000"/>
          <w:szCs w:val="24"/>
          <w:shd w:val="clear" w:color="auto" w:fill="FFFFFF"/>
        </w:rPr>
      </w:pPr>
      <w:r w:rsidRPr="00062073">
        <w:rPr>
          <w:rFonts w:ascii="Bookman Old Style" w:hAnsi="Bookman Old Style"/>
          <w:color w:val="0000FF"/>
        </w:rPr>
        <w:t>For more</w:t>
      </w:r>
      <w:r>
        <w:t xml:space="preserve">: </w:t>
      </w:r>
      <w:r w:rsidR="005721CE">
        <w:fldChar w:fldCharType="begin"/>
      </w:r>
      <w:r w:rsidR="005721CE">
        <w:instrText xml:space="preserve"> HYPERLINK "https://nam01.safelinks.protection.outlook.com/?url=http%3A%2F%2Fwww.abhct.com&amp;data=02%7C01%7Csusan.hyde-wick%40uconn.edu%7Cab7c09317ed048a76eb808d6ca60c8c5%7C17f1a87e2a254eaab9df9d439034b080%7C0%7C0%7C636918914377420741&amp;sdata=dT89wnBUEK%2BtUpGmMd%2FSQq5Qh8dx5zaBa1mgVU1Cync%3D&amp;reserved=0" \t "_blank" </w:instrText>
      </w:r>
      <w:r w:rsidR="005721CE">
        <w:fldChar w:fldCharType="separate"/>
      </w:r>
      <w:r w:rsidR="00230EAA" w:rsidRPr="00F637BB">
        <w:rPr>
          <w:rStyle w:val="Hyperlink"/>
          <w:rFonts w:ascii="Bookman Old Style" w:hAnsi="Bookman Old Style" w:cs="Calibri"/>
          <w:color w:val="1155CC"/>
          <w:szCs w:val="24"/>
          <w:shd w:val="clear" w:color="auto" w:fill="FFFFFF"/>
        </w:rPr>
        <w:t>www.abhct.com</w:t>
      </w:r>
      <w:r w:rsidR="005721CE">
        <w:rPr>
          <w:rStyle w:val="Hyperlink"/>
          <w:rFonts w:ascii="Bookman Old Style" w:hAnsi="Bookman Old Style" w:cs="Calibri"/>
          <w:color w:val="1155CC"/>
          <w:szCs w:val="24"/>
          <w:shd w:val="clear" w:color="auto" w:fill="FFFFFF"/>
        </w:rPr>
        <w:fldChar w:fldCharType="end"/>
      </w:r>
      <w:r w:rsidR="00230EAA" w:rsidRPr="00F637BB">
        <w:rPr>
          <w:rFonts w:ascii="Bookman Old Style" w:hAnsi="Bookman Old Style" w:cs="Calibri"/>
          <w:color w:val="000000"/>
          <w:szCs w:val="24"/>
          <w:shd w:val="clear" w:color="auto" w:fill="FFFFFF"/>
        </w:rPr>
        <w:t>                                                                             </w:t>
      </w:r>
    </w:p>
    <w:p w14:paraId="0F241F69" w14:textId="6D88A9BF" w:rsidR="005761EA" w:rsidRPr="00F637BB" w:rsidRDefault="005761EA" w:rsidP="005761EA">
      <w:pPr>
        <w:pBdr>
          <w:top w:val="single" w:sz="12" w:space="1" w:color="FF0000"/>
          <w:left w:val="single" w:sz="12" w:space="4" w:color="FF0000"/>
          <w:bottom w:val="single" w:sz="12" w:space="1" w:color="FF0000"/>
          <w:right w:val="single" w:sz="12" w:space="4" w:color="FF0000"/>
        </w:pBdr>
        <w:spacing w:after="0"/>
        <w:rPr>
          <w:rFonts w:ascii="Bookman Old Style" w:hAnsi="Bookman Old Style" w:cs="Calibri"/>
          <w:color w:val="000000"/>
          <w:szCs w:val="24"/>
          <w:shd w:val="clear" w:color="auto" w:fill="FFFFFF"/>
        </w:rPr>
      </w:pPr>
      <w:r w:rsidRPr="00F637BB">
        <w:rPr>
          <w:rFonts w:ascii="Bookman Old Style" w:hAnsi="Bookman Old Style" w:cs="Calibri"/>
          <w:b/>
          <w:bCs/>
          <w:color w:val="0000FF"/>
          <w:szCs w:val="24"/>
          <w:shd w:val="clear" w:color="auto" w:fill="FFFFFF"/>
        </w:rPr>
        <w:t>What We Offer:</w:t>
      </w:r>
      <w:r w:rsidRPr="00F637BB">
        <w:rPr>
          <w:rFonts w:ascii="Bookman Old Style" w:hAnsi="Bookman Old Style" w:cs="Calibri"/>
          <w:color w:val="0000FF"/>
          <w:szCs w:val="24"/>
          <w:shd w:val="clear" w:color="auto" w:fill="FFFFFF"/>
        </w:rPr>
        <w:t> Ample opportunities for growth; a place where you can have a career, excellent benefit package which included, but not limited to 401K, Vacation time, Sick days and Float days.                                               </w:t>
      </w:r>
    </w:p>
    <w:p w14:paraId="77D5B743" w14:textId="77777777" w:rsidR="005761EA" w:rsidRPr="00F637BB" w:rsidRDefault="005761EA" w:rsidP="005761EA">
      <w:pPr>
        <w:pBdr>
          <w:top w:val="single" w:sz="12" w:space="1" w:color="FF0000"/>
          <w:left w:val="single" w:sz="12" w:space="4" w:color="FF0000"/>
          <w:bottom w:val="single" w:sz="12" w:space="1" w:color="FF0000"/>
          <w:right w:val="single" w:sz="12" w:space="4" w:color="FF0000"/>
        </w:pBdr>
        <w:spacing w:after="0"/>
        <w:rPr>
          <w:rFonts w:ascii="Calibri" w:hAnsi="Calibri" w:cs="Calibri"/>
          <w:color w:val="000000"/>
          <w:szCs w:val="24"/>
          <w:shd w:val="clear" w:color="auto" w:fill="FFFFFF"/>
        </w:rPr>
      </w:pPr>
      <w:r w:rsidRPr="00F637BB">
        <w:rPr>
          <w:rFonts w:ascii="Bookman Old Style" w:hAnsi="Bookman Old Style" w:cs="Calibri"/>
          <w:b/>
          <w:bCs/>
          <w:color w:val="0000FF"/>
          <w:szCs w:val="24"/>
          <w:shd w:val="clear" w:color="auto" w:fill="FFFFFF"/>
        </w:rPr>
        <w:t>To Apply:</w:t>
      </w:r>
      <w:r w:rsidRPr="00F637BB">
        <w:rPr>
          <w:rFonts w:ascii="Bookman Old Style" w:hAnsi="Bookman Old Style" w:cs="Calibri"/>
          <w:color w:val="0000FF"/>
          <w:szCs w:val="24"/>
          <w:shd w:val="clear" w:color="auto" w:fill="FFFFFF"/>
        </w:rPr>
        <w:t> Please visit our website (</w:t>
      </w:r>
      <w:r w:rsidR="005721CE">
        <w:fldChar w:fldCharType="begin"/>
      </w:r>
      <w:r w:rsidR="005721CE">
        <w:instrText xml:space="preserve"> HYPERLINK "https://nam01.safelinks.protection.outlook.com/?url=http%3A%2F%2Fwww.abhct.com&amp;data=02%7C01%7Csusan.hyde-wick%40uconn.edu%7Cab7c09317ed048a76eb808d6ca60c8c5%7C17f1a87e2a254eaab9df9d439034b080%7C0%7C0%7C636918914377430736&amp;sdata=5CtY1B%2FsdloWnGDSIvAtfOI4%2B%2FjBdE5nz%2FhtK85kj6c%3D&amp;reserved=0" \t "_blank" </w:instrText>
      </w:r>
      <w:r w:rsidR="005721CE">
        <w:fldChar w:fldCharType="separate"/>
      </w:r>
      <w:r w:rsidRPr="00F637BB">
        <w:rPr>
          <w:rStyle w:val="Hyperlink"/>
          <w:rFonts w:ascii="Bookman Old Style" w:hAnsi="Bookman Old Style" w:cs="Calibri"/>
          <w:color w:val="1155CC"/>
          <w:szCs w:val="24"/>
          <w:shd w:val="clear" w:color="auto" w:fill="FFFFFF"/>
        </w:rPr>
        <w:t>www.abhct.com</w:t>
      </w:r>
      <w:r w:rsidR="005721CE">
        <w:rPr>
          <w:rStyle w:val="Hyperlink"/>
          <w:rFonts w:ascii="Bookman Old Style" w:hAnsi="Bookman Old Style" w:cs="Calibri"/>
          <w:color w:val="1155CC"/>
          <w:szCs w:val="24"/>
          <w:shd w:val="clear" w:color="auto" w:fill="FFFFFF"/>
        </w:rPr>
        <w:fldChar w:fldCharType="end"/>
      </w:r>
      <w:r w:rsidRPr="00F637BB">
        <w:rPr>
          <w:rFonts w:ascii="Bookman Old Style" w:hAnsi="Bookman Old Style" w:cs="Calibri"/>
          <w:color w:val="0000FF"/>
          <w:szCs w:val="24"/>
          <w:shd w:val="clear" w:color="auto" w:fill="FFFFFF"/>
        </w:rPr>
        <w:t>) and click on careers. Look for the MDFR Specialist position.</w:t>
      </w:r>
    </w:p>
    <w:p w14:paraId="5CE4876A" w14:textId="77777777" w:rsidR="005761EA" w:rsidRDefault="005761EA" w:rsidP="005761EA">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w:t>
      </w:r>
    </w:p>
    <w:p w14:paraId="462BD3EF" w14:textId="0E069F77" w:rsidR="005761EA" w:rsidRDefault="005761EA" w:rsidP="005761EA">
      <w:pPr>
        <w:pBdr>
          <w:top w:val="single" w:sz="12" w:space="1" w:color="FF0000"/>
          <w:left w:val="single" w:sz="12" w:space="4" w:color="FF0000"/>
          <w:bottom w:val="single" w:sz="12" w:space="1" w:color="FF0000"/>
          <w:right w:val="single" w:sz="12" w:space="4" w:color="FF0000"/>
        </w:pBdr>
        <w:spacing w:after="0"/>
        <w:rPr>
          <w:rFonts w:ascii="Bookman Old Style" w:hAnsi="Bookman Old Style" w:cs="Calibri"/>
          <w:color w:val="0000FF"/>
          <w:shd w:val="clear" w:color="auto" w:fill="FFFFFF"/>
        </w:rPr>
      </w:pPr>
      <w:r w:rsidRPr="00996F32">
        <w:rPr>
          <w:rFonts w:ascii="Bookman Old Style" w:hAnsi="Bookman Old Style" w:cs="Calibri"/>
          <w:b/>
          <w:bCs/>
          <w:color w:val="0000FF"/>
          <w:szCs w:val="21"/>
          <w:shd w:val="clear" w:color="auto" w:fill="FFFFFF"/>
        </w:rPr>
        <w:t>Full Time, Recovery Support Specialist, </w:t>
      </w:r>
      <w:r w:rsidRPr="002D1A0B">
        <w:rPr>
          <w:rFonts w:ascii="Bookman Old Style" w:hAnsi="Bookman Old Style" w:cs="Calibri"/>
          <w:b/>
          <w:color w:val="0000FF"/>
          <w:sz w:val="24"/>
          <w:shd w:val="clear" w:color="auto" w:fill="FFFFFF"/>
        </w:rPr>
        <w:t>Advanced</w:t>
      </w:r>
      <w:r w:rsidRPr="00996F32">
        <w:rPr>
          <w:rFonts w:ascii="Bookman Old Style" w:hAnsi="Bookman Old Style" w:cs="Calibri"/>
          <w:b/>
          <w:bCs/>
          <w:color w:val="0000FF"/>
          <w:sz w:val="24"/>
          <w:shd w:val="clear" w:color="auto" w:fill="FFFFFF"/>
        </w:rPr>
        <w:t xml:space="preserve"> Behavioral Health,</w:t>
      </w:r>
      <w:r w:rsidRPr="00996F32">
        <w:rPr>
          <w:rFonts w:ascii="Bookman Old Style" w:hAnsi="Bookman Old Style" w:cs="Calibri"/>
          <w:color w:val="0000FF"/>
          <w:sz w:val="24"/>
          <w:shd w:val="clear" w:color="auto" w:fill="FFFFFF"/>
        </w:rPr>
        <w:t> Waterbury, CT</w:t>
      </w:r>
      <w:r w:rsidRPr="00996F32">
        <w:rPr>
          <w:rFonts w:ascii="Bookman Old Style" w:hAnsi="Bookman Old Style" w:cs="Calibri"/>
          <w:b/>
          <w:bCs/>
          <w:color w:val="0000FF"/>
          <w:sz w:val="24"/>
          <w:shd w:val="clear" w:color="auto" w:fill="FFFFFF"/>
        </w:rPr>
        <w:t> – </w:t>
      </w:r>
      <w:r w:rsidRPr="00996F32">
        <w:rPr>
          <w:rFonts w:ascii="Bookman Old Style" w:hAnsi="Bookman Old Style" w:cs="Calibri"/>
          <w:color w:val="0000FF"/>
          <w:sz w:val="24"/>
          <w:shd w:val="clear" w:color="auto" w:fill="FFFFFF"/>
        </w:rPr>
        <w:t>40 hours:  </w:t>
      </w:r>
      <w:r>
        <w:rPr>
          <w:rFonts w:ascii="Bookman Old Style" w:hAnsi="Bookman Old Style" w:cs="Calibri"/>
          <w:color w:val="0000FF"/>
          <w:shd w:val="clear" w:color="auto" w:fill="FFFFFF"/>
        </w:rPr>
        <w:t xml:space="preserve">ABH seeks an organized, self-motivated and passionate person for the recovery field. This person must demonstrate knowledge of engagement in services, substance use, mental health and </w:t>
      </w:r>
      <w:r>
        <w:rPr>
          <w:rFonts w:ascii="Bookman Old Style" w:hAnsi="Bookman Old Style" w:cs="Calibri"/>
          <w:color w:val="0000FF"/>
          <w:shd w:val="clear" w:color="auto" w:fill="FFFFFF"/>
        </w:rPr>
        <w:lastRenderedPageBreak/>
        <w:t xml:space="preserve">community resources.                                                                                                       </w:t>
      </w:r>
      <w:r>
        <w:rPr>
          <w:rFonts w:ascii="Bookman Old Style" w:hAnsi="Bookman Old Style" w:cs="Calibri"/>
          <w:b/>
          <w:bCs/>
          <w:color w:val="0000FF"/>
          <w:shd w:val="clear" w:color="auto" w:fill="FFFFFF"/>
        </w:rPr>
        <w:t>Job Functions/Responsibilities: </w:t>
      </w:r>
      <w:r>
        <w:rPr>
          <w:rFonts w:ascii="Bookman Old Style" w:hAnsi="Bookman Old Style" w:cs="Calibri"/>
          <w:color w:val="0000FF"/>
          <w:shd w:val="clear" w:color="auto" w:fill="FFFFFF"/>
        </w:rPr>
        <w:t xml:space="preserve">The Recovery Support Specialist will conduct toxicology screenings, administer Screening Brief Intervention and Referral to Treatment (SBIRT) assessment, and deliver management checkups to adult caregiver referred by DCF. SBIRT assessment are intended to be deliver on site at DCF; however they may occur in client homes or in other community locations. RMCS services will be deliver face to face in client homes, or in other community locations, or virtually/remotely by telephone in accordance with the model.                                                                                                             </w:t>
      </w:r>
      <w:r>
        <w:rPr>
          <w:rFonts w:ascii="Bookman Old Style" w:hAnsi="Bookman Old Style" w:cs="Calibri"/>
          <w:b/>
          <w:bCs/>
          <w:color w:val="0000FF"/>
          <w:shd w:val="clear" w:color="auto" w:fill="FFFFFF"/>
        </w:rPr>
        <w:t>Skills: </w:t>
      </w:r>
      <w:r>
        <w:rPr>
          <w:rFonts w:ascii="Bookman Old Style" w:hAnsi="Bookman Old Style" w:cs="Calibri"/>
          <w:color w:val="0000FF"/>
          <w:shd w:val="clear" w:color="auto" w:fill="FFFFFF"/>
        </w:rPr>
        <w:t xml:space="preserve">Experience with recovery. Bilingual skills a must (English/Spanish). Must have a valid driver license, reliable transportation, safe driving record, and be willing to transport client in personal vehicle. Proof of car insurance verifying minimum insurance coverage $100K / $300K/$100K. Strong attention to detail; ability to work on multiple tasks and meet deadlines. Excellent PC skills with demonstrated experience using MS Office Package (MS Word, Excel, Power Point, Access, Outlook). Strong written and verbal communication skills required.                                                                                                         </w:t>
      </w:r>
      <w:r>
        <w:rPr>
          <w:rFonts w:ascii="Bookman Old Style" w:hAnsi="Bookman Old Style" w:cs="Calibri"/>
          <w:b/>
          <w:bCs/>
          <w:color w:val="0000FF"/>
          <w:shd w:val="clear" w:color="auto" w:fill="FFFFFF"/>
        </w:rPr>
        <w:t>Education: </w:t>
      </w:r>
      <w:r>
        <w:rPr>
          <w:rFonts w:ascii="Bookman Old Style" w:hAnsi="Bookman Old Style" w:cs="Calibri"/>
          <w:color w:val="0000FF"/>
          <w:shd w:val="clear" w:color="auto" w:fill="FFFFFF"/>
        </w:rPr>
        <w:t xml:space="preserve">Bachelor’s degree is not required, but preferred. Must have experience working in the substance use treatment field, and also may have lived experience.                                                                                       </w:t>
      </w:r>
    </w:p>
    <w:p w14:paraId="1A6E5D48" w14:textId="7D7EB885" w:rsidR="005761EA" w:rsidRDefault="005761EA" w:rsidP="005761EA">
      <w:pPr>
        <w:pBdr>
          <w:top w:val="single" w:sz="12" w:space="1" w:color="FF0000"/>
          <w:left w:val="single" w:sz="12" w:space="4" w:color="FF0000"/>
          <w:bottom w:val="single" w:sz="12" w:space="1" w:color="FF0000"/>
          <w:right w:val="single" w:sz="12" w:space="4" w:color="FF0000"/>
        </w:pBdr>
        <w:spacing w:after="0"/>
        <w:rPr>
          <w:rFonts w:ascii="Bookman Old Style" w:hAnsi="Bookman Old Style" w:cs="Calibri"/>
          <w:color w:val="0000FF"/>
          <w:shd w:val="clear" w:color="auto" w:fill="FFFFFF"/>
        </w:rPr>
      </w:pPr>
      <w:r>
        <w:rPr>
          <w:rFonts w:ascii="Bookman Old Style" w:hAnsi="Bookman Old Style" w:cs="Calibri"/>
          <w:b/>
          <w:bCs/>
          <w:color w:val="0000FF"/>
          <w:shd w:val="clear" w:color="auto" w:fill="FFFFFF"/>
        </w:rPr>
        <w:t>Who We Are:</w:t>
      </w:r>
      <w:r>
        <w:rPr>
          <w:rFonts w:ascii="Bookman Old Style" w:hAnsi="Bookman Old Style" w:cs="Calibri"/>
          <w:color w:val="0000FF"/>
          <w:shd w:val="clear" w:color="auto" w:fill="FFFFFF"/>
        </w:rPr>
        <w:t> For more information about ABH, visit our website at </w:t>
      </w:r>
      <w:r w:rsidR="005721CE">
        <w:fldChar w:fldCharType="begin"/>
      </w:r>
      <w:r w:rsidR="005721CE">
        <w:instrText xml:space="preserve"> HYPERLINK "https://nam01.safelinks.protection.outlook.com/?url=http%3A%2F%2Fwww.abhct.com&amp;data=02%7C01%7Csusan.hyde-wick%40uconn.edu%7Cab7c09317ed048a76eb808d6ca60c8c5%7C17f1a87e2a254eaab9df9d439034b080%7C0%7C0%7C636918914377430736&amp;sdata=5CtY1B%2FsdloWnGDSIvAtfOI4%2B%2FjBdE5nz%2FhtK85kj6c%3D&amp;reserved=0" \t "_blank" </w:instrText>
      </w:r>
      <w:r w:rsidR="005721CE">
        <w:fldChar w:fldCharType="separate"/>
      </w:r>
      <w:r>
        <w:rPr>
          <w:rStyle w:val="Hyperlink"/>
          <w:rFonts w:ascii="Calibri" w:hAnsi="Calibri" w:cs="Calibri"/>
          <w:color w:val="1155CC"/>
          <w:shd w:val="clear" w:color="auto" w:fill="FFFFFF"/>
        </w:rPr>
        <w:t>www.abhct.com</w:t>
      </w:r>
      <w:r w:rsidR="005721CE">
        <w:rPr>
          <w:rStyle w:val="Hyperlink"/>
          <w:rFonts w:ascii="Calibri" w:hAnsi="Calibri" w:cs="Calibri"/>
          <w:color w:val="1155CC"/>
          <w:shd w:val="clear" w:color="auto" w:fill="FFFFFF"/>
        </w:rPr>
        <w:fldChar w:fldCharType="end"/>
      </w:r>
      <w:r>
        <w:rPr>
          <w:rFonts w:ascii="Calibri" w:hAnsi="Calibri" w:cs="Calibri"/>
          <w:color w:val="000000"/>
          <w:shd w:val="clear" w:color="auto" w:fill="FFFFFF"/>
        </w:rPr>
        <w:t xml:space="preserve">                                                                                                                                           </w:t>
      </w:r>
      <w:r>
        <w:rPr>
          <w:rFonts w:ascii="Bookman Old Style" w:hAnsi="Bookman Old Style" w:cs="Calibri"/>
          <w:b/>
          <w:bCs/>
          <w:color w:val="0000FF"/>
          <w:shd w:val="clear" w:color="auto" w:fill="FFFFFF"/>
        </w:rPr>
        <w:t>What We Offer:</w:t>
      </w:r>
      <w:r>
        <w:rPr>
          <w:rFonts w:ascii="Bookman Old Style" w:hAnsi="Bookman Old Style" w:cs="Calibri"/>
          <w:color w:val="0000FF"/>
          <w:shd w:val="clear" w:color="auto" w:fill="FFFFFF"/>
        </w:rPr>
        <w:t> Ample opportunities for growth; a place where you can have a career, excellent benefit package which included, but not limited to 401K, Vacation time, Sick days and Float days                                               </w:t>
      </w:r>
    </w:p>
    <w:p w14:paraId="16FD4463" w14:textId="77777777" w:rsidR="005761EA" w:rsidRDefault="005761EA" w:rsidP="005761EA">
      <w:pPr>
        <w:pBdr>
          <w:top w:val="single" w:sz="12" w:space="1" w:color="FF0000"/>
          <w:left w:val="single" w:sz="12" w:space="4" w:color="FF0000"/>
          <w:bottom w:val="single" w:sz="12" w:space="1" w:color="FF0000"/>
          <w:right w:val="single" w:sz="12" w:space="4" w:color="FF0000"/>
        </w:pBdr>
        <w:rPr>
          <w:rFonts w:ascii="Calibri" w:hAnsi="Calibri" w:cs="Calibri"/>
          <w:color w:val="000000"/>
          <w:sz w:val="21"/>
          <w:szCs w:val="21"/>
          <w:shd w:val="clear" w:color="auto" w:fill="FFFFFF"/>
        </w:rPr>
      </w:pPr>
      <w:r>
        <w:rPr>
          <w:rFonts w:ascii="Bookman Old Style" w:hAnsi="Bookman Old Style" w:cs="Calibri"/>
          <w:b/>
          <w:bCs/>
          <w:color w:val="0000FF"/>
          <w:shd w:val="clear" w:color="auto" w:fill="FFFFFF"/>
        </w:rPr>
        <w:t>To Apply:</w:t>
      </w:r>
      <w:r>
        <w:rPr>
          <w:rFonts w:ascii="Bookman Old Style" w:hAnsi="Bookman Old Style" w:cs="Calibri"/>
          <w:color w:val="0000FF"/>
          <w:shd w:val="clear" w:color="auto" w:fill="FFFFFF"/>
        </w:rPr>
        <w:t> Please visit our website (</w:t>
      </w:r>
      <w:r w:rsidR="005721CE">
        <w:fldChar w:fldCharType="begin"/>
      </w:r>
      <w:r w:rsidR="005721CE">
        <w:instrText xml:space="preserve"> HYPERLINK "https://nam01.safelinks.protection.outlook.com/?url=http%3A%2F%2Fwww.abhct.com&amp;data=02%7C01%7Csusan.hyde-wick%40uconn.edu%7Cab7c09317ed048a76eb808d6ca60c8c5%7C17f1a87e2a254eaab9df9d439034b080%7C0%7C0%7C636918914377440728&amp;sdata=i3i81aNclctFtpTH4iSMF0uMqeapmOmp1rZ%2F1syfJe8%3D&amp;reserved=0" \t "_blank" </w:instrText>
      </w:r>
      <w:r w:rsidR="005721CE">
        <w:fldChar w:fldCharType="separate"/>
      </w:r>
      <w:r>
        <w:rPr>
          <w:rStyle w:val="Hyperlink"/>
          <w:rFonts w:ascii="Bookman Old Style" w:hAnsi="Bookman Old Style" w:cs="Calibri"/>
          <w:color w:val="1155CC"/>
          <w:shd w:val="clear" w:color="auto" w:fill="FFFFFF"/>
        </w:rPr>
        <w:t>www.abhct.com</w:t>
      </w:r>
      <w:r w:rsidR="005721CE">
        <w:rPr>
          <w:rStyle w:val="Hyperlink"/>
          <w:rFonts w:ascii="Bookman Old Style" w:hAnsi="Bookman Old Style" w:cs="Calibri"/>
          <w:color w:val="1155CC"/>
          <w:shd w:val="clear" w:color="auto" w:fill="FFFFFF"/>
        </w:rPr>
        <w:fldChar w:fldCharType="end"/>
      </w:r>
      <w:r>
        <w:rPr>
          <w:rFonts w:ascii="Bookman Old Style" w:hAnsi="Bookman Old Style" w:cs="Calibri"/>
          <w:color w:val="0000FF"/>
          <w:shd w:val="clear" w:color="auto" w:fill="FFFFFF"/>
        </w:rPr>
        <w:t>) and click on careers. Look for all positions and find Recovery Support Specialist position.</w:t>
      </w:r>
    </w:p>
    <w:p w14:paraId="0D354A68" w14:textId="77777777" w:rsidR="005761EA" w:rsidRDefault="005761EA" w:rsidP="005761EA">
      <w:pPr>
        <w:rPr>
          <w:rFonts w:ascii="Calibri" w:hAnsi="Calibri" w:cs="Calibri"/>
          <w:color w:val="000000"/>
          <w:sz w:val="21"/>
          <w:szCs w:val="21"/>
          <w:shd w:val="clear" w:color="auto" w:fill="FFFFFF"/>
        </w:rPr>
      </w:pPr>
      <w:r>
        <w:rPr>
          <w:rFonts w:ascii="Calibri" w:hAnsi="Calibri" w:cs="Calibri"/>
          <w:color w:val="000000"/>
          <w:sz w:val="21"/>
          <w:szCs w:val="21"/>
          <w:shd w:val="clear" w:color="auto" w:fill="FFFFFF"/>
        </w:rPr>
        <w:t> </w:t>
      </w:r>
    </w:p>
    <w:p w14:paraId="02C4A5E5" w14:textId="77777777" w:rsidR="009D757F" w:rsidRPr="00E94847" w:rsidRDefault="009D757F" w:rsidP="000C6349">
      <w:pPr>
        <w:spacing w:after="0" w:line="240" w:lineRule="auto"/>
        <w:jc w:val="center"/>
        <w:rPr>
          <w:rFonts w:ascii="Bookman Old Style" w:eastAsia="Times New Roman" w:hAnsi="Bookman Old Style" w:cs="Helvetica"/>
          <w:b/>
          <w:color w:val="0000FF"/>
          <w:sz w:val="28"/>
          <w:szCs w:val="28"/>
        </w:rPr>
      </w:pPr>
    </w:p>
    <w:p w14:paraId="257FF4A6" w14:textId="77777777" w:rsidR="000C6349" w:rsidRPr="00ED1927" w:rsidRDefault="000C6349" w:rsidP="000C6349">
      <w:pPr>
        <w:spacing w:after="240" w:line="240" w:lineRule="auto"/>
        <w:rPr>
          <w:rFonts w:ascii="Bookman Old Style" w:eastAsia="Times New Roman" w:hAnsi="Bookman Old Style" w:cs="Calibri"/>
          <w:color w:val="000000"/>
        </w:rPr>
      </w:pPr>
      <w:r w:rsidRPr="00ED1927">
        <w:rPr>
          <w:rFonts w:ascii="Bookman Old Style" w:eastAsia="Times New Roman" w:hAnsi="Bookman Old Style" w:cs="Calibri"/>
          <w:b/>
          <w:color w:val="0000FF"/>
        </w:rPr>
        <w:t>AmeriCorps Tutoring Jobs</w:t>
      </w:r>
    </w:p>
    <w:p w14:paraId="38D95514" w14:textId="77777777" w:rsidR="000C6349" w:rsidRPr="00ED1927" w:rsidRDefault="000C6349" w:rsidP="000C6349">
      <w:pPr>
        <w:widowControl w:val="0"/>
        <w:autoSpaceDE w:val="0"/>
        <w:autoSpaceDN w:val="0"/>
        <w:adjustRightInd w:val="0"/>
        <w:spacing w:after="0" w:line="240" w:lineRule="auto"/>
        <w:rPr>
          <w:rFonts w:ascii="Bookman Old Style" w:eastAsia="MS Mincho" w:hAnsi="Bookman Old Style" w:cs="Times New Roman"/>
        </w:rPr>
      </w:pPr>
      <w:r w:rsidRPr="00ED1927">
        <w:rPr>
          <w:rFonts w:ascii="Bookman Old Style" w:eastAsia="MS Mincho" w:hAnsi="Bookman Old Style" w:cs="Times New Roman"/>
          <w:noProof/>
        </w:rPr>
        <w:drawing>
          <wp:inline distT="0" distB="0" distL="0" distR="0" wp14:anchorId="6EC01E8C" wp14:editId="5B60DDB0">
            <wp:extent cx="4300855" cy="1769745"/>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0855" cy="1769745"/>
                    </a:xfrm>
                    <a:prstGeom prst="rect">
                      <a:avLst/>
                    </a:prstGeom>
                    <a:noFill/>
                    <a:ln>
                      <a:noFill/>
                    </a:ln>
                  </pic:spPr>
                </pic:pic>
              </a:graphicData>
            </a:graphic>
          </wp:inline>
        </w:drawing>
      </w:r>
    </w:p>
    <w:p w14:paraId="04A1B2C4"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Times New Roman"/>
        </w:rPr>
      </w:pPr>
    </w:p>
    <w:p w14:paraId="4A53BC27"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Times New Roman"/>
        </w:rPr>
      </w:pPr>
      <w:r w:rsidRPr="00ED1927">
        <w:rPr>
          <w:rFonts w:ascii="Bookman Old Style" w:eastAsia="Times New Roman" w:hAnsi="Bookman Old Style" w:cs="Times New Roman"/>
          <w:b/>
          <w:bCs/>
          <w:color w:val="0000FF"/>
        </w:rPr>
        <w:t xml:space="preserve">    Attention Dedicated Change-makers at UCONN Waterbury!</w:t>
      </w:r>
    </w:p>
    <w:p w14:paraId="096611CB"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Calibri"/>
          <w:b/>
          <w:bCs/>
          <w:color w:val="0000FF"/>
        </w:rPr>
      </w:pPr>
    </w:p>
    <w:p w14:paraId="2BC54242"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Calibri"/>
          <w:color w:val="000000"/>
        </w:rPr>
      </w:pPr>
      <w:r w:rsidRPr="00ED1927">
        <w:rPr>
          <w:rFonts w:ascii="Bookman Old Style" w:eastAsia="Times New Roman" w:hAnsi="Bookman Old Style" w:cs="Calibri"/>
          <w:b/>
          <w:bCs/>
          <w:color w:val="0000FF"/>
        </w:rPr>
        <w:t>Full-</w:t>
      </w:r>
      <w:proofErr w:type="gramStart"/>
      <w:r w:rsidRPr="00ED1927">
        <w:rPr>
          <w:rFonts w:ascii="Bookman Old Style" w:eastAsia="Times New Roman" w:hAnsi="Bookman Old Style" w:cs="Calibri"/>
          <w:b/>
          <w:bCs/>
          <w:color w:val="0000FF"/>
        </w:rPr>
        <w:t>Time :</w:t>
      </w:r>
      <w:proofErr w:type="gramEnd"/>
      <w:r w:rsidRPr="00ED1927">
        <w:rPr>
          <w:rFonts w:ascii="Bookman Old Style" w:eastAsia="Times New Roman" w:hAnsi="Bookman Old Style" w:cs="Calibri"/>
          <w:b/>
          <w:bCs/>
          <w:color w:val="0000FF"/>
        </w:rPr>
        <w:t> </w:t>
      </w:r>
      <w:r w:rsidRPr="00ED1927">
        <w:rPr>
          <w:rFonts w:ascii="Bookman Old Style" w:eastAsia="Times New Roman" w:hAnsi="Bookman Old Style" w:cs="Calibri"/>
          <w:b/>
          <w:color w:val="0000FF"/>
        </w:rPr>
        <w:t>AmeriCorps Tutoring Jobs</w:t>
      </w:r>
      <w:r w:rsidRPr="00ED1927">
        <w:rPr>
          <w:rFonts w:ascii="Bookman Old Style" w:eastAsia="Times New Roman" w:hAnsi="Bookman Old Style" w:cs="Calibri"/>
          <w:color w:val="0000FF"/>
        </w:rPr>
        <w:t xml:space="preserve"> for College Graduates.  Pay is offered! Locations:  Western Mass and other cities across the country!  Literacy is a </w:t>
      </w:r>
      <w:r w:rsidRPr="00ED1927">
        <w:rPr>
          <w:rFonts w:ascii="Bookman Old Style" w:eastAsia="Times New Roman" w:hAnsi="Bookman Old Style" w:cs="Calibri"/>
          <w:color w:val="0000FF"/>
        </w:rPr>
        <w:lastRenderedPageBreak/>
        <w:t>human right and all children deserve to learn how to read.  Must be a US citizen.</w:t>
      </w:r>
      <w:r w:rsidRPr="00ED1927">
        <w:rPr>
          <w:rFonts w:ascii="Bookman Old Style" w:eastAsia="Times New Roman" w:hAnsi="Bookman Old Style" w:cs="Calibri"/>
          <w:b/>
          <w:bCs/>
          <w:color w:val="0000FF"/>
        </w:rPr>
        <w:t xml:space="preserve"> To Apply: </w:t>
      </w:r>
      <w:r w:rsidRPr="00ED1927">
        <w:rPr>
          <w:rFonts w:ascii="Bookman Old Style" w:eastAsia="Times New Roman" w:hAnsi="Bookman Old Style" w:cs="Calibri"/>
          <w:color w:val="0000FF"/>
        </w:rPr>
        <w:t> </w:t>
      </w:r>
      <w:proofErr w:type="gramStart"/>
      <w:r w:rsidRPr="00ED1927">
        <w:rPr>
          <w:rFonts w:ascii="Bookman Old Style" w:eastAsia="Times New Roman" w:hAnsi="Bookman Old Style" w:cs="Calibri"/>
          <w:color w:val="0000FF"/>
        </w:rPr>
        <w:t>Click  </w:t>
      </w:r>
      <w:proofErr w:type="gramEnd"/>
      <w:r w:rsidRPr="00ED1927">
        <w:rPr>
          <w:rFonts w:ascii="Bookman Old Style" w:eastAsia="Times New Roman" w:hAnsi="Bookman Old Style" w:cs="Calibri"/>
          <w:color w:val="0000FF"/>
          <w:highlight w:val="yellow"/>
        </w:rPr>
        <w:fldChar w:fldCharType="begin"/>
      </w:r>
      <w:r w:rsidRPr="00ED1927">
        <w:rPr>
          <w:rFonts w:ascii="Bookman Old Style" w:eastAsia="Times New Roman" w:hAnsi="Bookman Old Style" w:cs="Calibri"/>
          <w:color w:val="0000FF"/>
          <w:highlight w:val="yellow"/>
        </w:rPr>
        <w:instrText xml:space="preserve"> HYPERLINK "https://nam01.safelinks.protection.outlook.com/?url=https%3A%2F%2Fdrive.google.com%2Ffile%2Fd%2F1O8QUhQ4ucRfLjQKKy_JP-qlmqsCcPC9m%2Fview&amp;data=02%7C01%7Csusan.hyde-wick%40uconn.edu%7C33465b5a2a244333555808d6b7c1ba58%7C17f1a87e2a254eaab9df9d439034b080%7C0%7C0%7C636898440031603700&amp;sdata=dkHRrajkqGnytnLEMxRnf3sEte2GlfTXXftn9pS6Fng%3D&amp;reserved=0" \t "_blank" </w:instrText>
      </w:r>
      <w:r w:rsidRPr="00ED1927">
        <w:rPr>
          <w:rFonts w:ascii="Bookman Old Style" w:eastAsia="Times New Roman" w:hAnsi="Bookman Old Style" w:cs="Calibri"/>
          <w:color w:val="0000FF"/>
          <w:highlight w:val="yellow"/>
        </w:rPr>
        <w:fldChar w:fldCharType="separate"/>
      </w:r>
      <w:r w:rsidRPr="00ED1927">
        <w:rPr>
          <w:rFonts w:ascii="Bookman Old Style" w:eastAsia="Times New Roman" w:hAnsi="Bookman Old Style" w:cs="Calibri"/>
          <w:color w:val="1155CC"/>
          <w:highlight w:val="yellow"/>
          <w:u w:val="single"/>
        </w:rPr>
        <w:t>here</w:t>
      </w:r>
      <w:r w:rsidRPr="00ED1927">
        <w:rPr>
          <w:rFonts w:ascii="Bookman Old Style" w:eastAsia="Times New Roman" w:hAnsi="Bookman Old Style" w:cs="Calibri"/>
          <w:color w:val="0000FF"/>
          <w:highlight w:val="yellow"/>
        </w:rPr>
        <w:fldChar w:fldCharType="end"/>
      </w:r>
      <w:r w:rsidRPr="00ED1927">
        <w:rPr>
          <w:rFonts w:ascii="Bookman Old Style" w:eastAsia="Times New Roman" w:hAnsi="Bookman Old Style" w:cs="Calibri"/>
          <w:color w:val="0000FF"/>
        </w:rPr>
        <w:t>  </w:t>
      </w:r>
    </w:p>
    <w:p w14:paraId="498BA994" w14:textId="2FACA11D" w:rsidR="000C6349" w:rsidRPr="00ED1927" w:rsidRDefault="000C6349" w:rsidP="000C6349">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Calibri"/>
          <w:color w:val="0000FF"/>
        </w:rPr>
      </w:pPr>
      <w:r w:rsidRPr="00ED1927">
        <w:rPr>
          <w:rFonts w:ascii="Bookman Old Style" w:eastAsia="Times New Roman" w:hAnsi="Bookman Old Style" w:cs="Calibri"/>
          <w:b/>
          <w:color w:val="0000FF"/>
        </w:rPr>
        <w:t>Information:  </w:t>
      </w:r>
      <w:r w:rsidRPr="00ED1927">
        <w:rPr>
          <w:rFonts w:ascii="Bookman Old Style" w:eastAsia="Times New Roman" w:hAnsi="Bookman Old Style" w:cs="Calibri"/>
          <w:color w:val="0000FF"/>
        </w:rPr>
        <w:t>Carlie</w:t>
      </w:r>
      <w:r w:rsidR="00ED1927" w:rsidRPr="00ED1927">
        <w:rPr>
          <w:rFonts w:ascii="Bookman Old Style" w:eastAsia="Times New Roman" w:hAnsi="Bookman Old Style" w:cs="Calibri"/>
          <w:color w:val="0000FF"/>
        </w:rPr>
        <w:t xml:space="preserve"> </w:t>
      </w:r>
      <w:proofErr w:type="spellStart"/>
      <w:r w:rsidRPr="00ED1927">
        <w:rPr>
          <w:rFonts w:ascii="Bookman Old Style" w:eastAsia="Times New Roman" w:hAnsi="Bookman Old Style" w:cs="Calibri"/>
          <w:color w:val="0000FF"/>
        </w:rPr>
        <w:t>Muessig</w:t>
      </w:r>
      <w:proofErr w:type="spellEnd"/>
      <w:r w:rsidRPr="00ED1927">
        <w:rPr>
          <w:rFonts w:ascii="Bookman Old Style" w:eastAsia="Times New Roman" w:hAnsi="Bookman Old Style" w:cs="Calibri"/>
          <w:color w:val="0000FF"/>
        </w:rPr>
        <w:t>: </w:t>
      </w:r>
      <w:r w:rsidR="005721CE">
        <w:fldChar w:fldCharType="begin"/>
      </w:r>
      <w:r w:rsidR="005721CE">
        <w:instrText xml:space="preserve"> HYPERLINK "mailto:cmuessig@theliteracylab.org" \t "_blank" </w:instrText>
      </w:r>
      <w:r w:rsidR="005721CE">
        <w:fldChar w:fldCharType="separate"/>
      </w:r>
      <w:r w:rsidRPr="00ED1927">
        <w:rPr>
          <w:rFonts w:ascii="Bookman Old Style" w:eastAsia="Times New Roman" w:hAnsi="Bookman Old Style" w:cs="Calibri"/>
          <w:color w:val="1155CC"/>
          <w:u w:val="single"/>
        </w:rPr>
        <w:t>cmuessig@theliteracylab.org</w:t>
      </w:r>
      <w:r w:rsidR="005721CE">
        <w:rPr>
          <w:rFonts w:ascii="Bookman Old Style" w:eastAsia="Times New Roman" w:hAnsi="Bookman Old Style" w:cs="Calibri"/>
          <w:color w:val="1155CC"/>
          <w:u w:val="single"/>
        </w:rPr>
        <w:fldChar w:fldCharType="end"/>
      </w:r>
      <w:r w:rsidRPr="00ED1927">
        <w:rPr>
          <w:rFonts w:ascii="Bookman Old Style" w:eastAsia="Times New Roman" w:hAnsi="Bookman Old Style" w:cs="Calibri"/>
          <w:color w:val="0000FF"/>
        </w:rPr>
        <w:t xml:space="preserve">                       </w:t>
      </w:r>
    </w:p>
    <w:p w14:paraId="0DF5772C"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Calibri"/>
          <w:color w:val="0000FF"/>
        </w:rPr>
      </w:pPr>
      <w:r w:rsidRPr="00ED1927">
        <w:rPr>
          <w:rFonts w:ascii="Bookman Old Style" w:eastAsia="Times New Roman" w:hAnsi="Bookman Old Style" w:cs="Calibri"/>
          <w:color w:val="0000FF"/>
        </w:rPr>
        <w:t>Direct:  202-643-7053    </w:t>
      </w:r>
    </w:p>
    <w:p w14:paraId="1CE995BF" w14:textId="77777777" w:rsidR="000C6349" w:rsidRPr="00ED1927" w:rsidRDefault="000C6349" w:rsidP="000C6349">
      <w:pPr>
        <w:spacing w:after="0" w:line="240" w:lineRule="auto"/>
        <w:rPr>
          <w:rFonts w:ascii="Bookman Old Style" w:eastAsia="Times New Roman" w:hAnsi="Bookman Old Style" w:cs="Calibri"/>
          <w:color w:val="000000"/>
        </w:rPr>
      </w:pPr>
    </w:p>
    <w:p w14:paraId="4DADB5B0" w14:textId="77777777" w:rsidR="00FF00F1" w:rsidRPr="00ED1927" w:rsidRDefault="00FF00F1" w:rsidP="00FF00F1">
      <w:pPr>
        <w:spacing w:after="0" w:line="240" w:lineRule="auto"/>
        <w:rPr>
          <w:rFonts w:ascii="Bookman Old Style" w:eastAsia="Times New Roman" w:hAnsi="Bookman Old Style" w:cs="Helvetica"/>
          <w:b/>
          <w:color w:val="0000FF"/>
          <w:highlight w:val="yellow"/>
        </w:rPr>
      </w:pPr>
    </w:p>
    <w:p w14:paraId="1C2004AC" w14:textId="77777777" w:rsidR="00FF00F1" w:rsidRPr="00ED1927" w:rsidRDefault="00FF00F1" w:rsidP="00FF00F1">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rPr>
      </w:pPr>
    </w:p>
    <w:p w14:paraId="135FF05C" w14:textId="1788BC78" w:rsidR="00FF00F1" w:rsidRPr="00ED1927" w:rsidRDefault="00FF00F1" w:rsidP="00FF00F1">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rPr>
      </w:pPr>
      <w:r>
        <w:rPr>
          <w:rFonts w:ascii="Bookman Old Style" w:eastAsia="Times New Roman" w:hAnsi="Bookman Old Style" w:cs="Helvetica"/>
          <w:b/>
          <w:color w:val="0000FF"/>
        </w:rPr>
        <w:t xml:space="preserve">FULL-TIME: </w:t>
      </w:r>
      <w:r w:rsidRPr="00ED1927">
        <w:rPr>
          <w:rFonts w:ascii="Bookman Old Style" w:eastAsia="Times New Roman" w:hAnsi="Bookman Old Style" w:cs="Helvetica"/>
          <w:b/>
          <w:color w:val="0000FF"/>
        </w:rPr>
        <w:t xml:space="preserve">Thomaston Savings Bank </w:t>
      </w:r>
    </w:p>
    <w:p w14:paraId="6294C3E6" w14:textId="77777777" w:rsidR="00FF00F1" w:rsidRPr="00ED1927" w:rsidRDefault="00FF00F1" w:rsidP="00FF00F1">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rPr>
      </w:pPr>
    </w:p>
    <w:p w14:paraId="002C3D87" w14:textId="77777777" w:rsidR="00FF00F1" w:rsidRPr="00ED1927" w:rsidRDefault="00FF00F1" w:rsidP="00FF00F1">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rPr>
      </w:pPr>
      <w:r w:rsidRPr="00ED1927">
        <w:rPr>
          <w:rFonts w:ascii="Bookman Old Style" w:eastAsia="Times New Roman" w:hAnsi="Bookman Old Style" w:cs="Helvetica"/>
          <w:b/>
          <w:color w:val="0000FF"/>
        </w:rPr>
        <w:t>Opportunities Available:</w:t>
      </w:r>
      <w:r w:rsidRPr="00ED1927">
        <w:rPr>
          <w:rFonts w:ascii="Bookman Old Style" w:eastAsia="Times New Roman" w:hAnsi="Bookman Old Style" w:cs="Helvetica"/>
          <w:color w:val="0000FF"/>
        </w:rPr>
        <w:t xml:space="preserve"> Retail Banking – Teller</w:t>
      </w:r>
      <w:r w:rsidRPr="00ED1927">
        <w:rPr>
          <w:rFonts w:ascii="Bookman Old Style" w:eastAsia="Times New Roman" w:hAnsi="Bookman Old Style" w:cs="Helvetica"/>
          <w:b/>
          <w:color w:val="0000FF"/>
        </w:rPr>
        <w:t xml:space="preserve"> &amp; </w:t>
      </w:r>
      <w:r w:rsidRPr="00ED1927">
        <w:rPr>
          <w:rFonts w:ascii="Bookman Old Style" w:eastAsia="Times New Roman" w:hAnsi="Bookman Old Style" w:cs="Helvetica"/>
          <w:color w:val="0000FF"/>
        </w:rPr>
        <w:t>Commercial Credit Admin</w:t>
      </w:r>
    </w:p>
    <w:p w14:paraId="3C4117E5" w14:textId="77777777" w:rsidR="00FF00F1" w:rsidRDefault="00FF00F1" w:rsidP="00FF00F1">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rPr>
      </w:pPr>
    </w:p>
    <w:p w14:paraId="283E7A58" w14:textId="77777777" w:rsidR="00FF00F1" w:rsidRPr="00216F5C" w:rsidRDefault="00FF00F1" w:rsidP="00FF00F1">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b/>
          <w:color w:val="0000FF"/>
        </w:rPr>
      </w:pPr>
      <w:r w:rsidRPr="00ED1927">
        <w:rPr>
          <w:rFonts w:ascii="Bookman Old Style" w:eastAsia="Times New Roman" w:hAnsi="Bookman Old Style" w:cs="Helvetica"/>
          <w:b/>
          <w:color w:val="0000FF"/>
        </w:rPr>
        <w:t>To apply, please visit our career center:</w:t>
      </w:r>
    </w:p>
    <w:p w14:paraId="7FE85523" w14:textId="77777777" w:rsidR="00FF00F1" w:rsidRPr="00ED1927" w:rsidRDefault="005721CE" w:rsidP="00FF00F1">
      <w:pPr>
        <w:pBdr>
          <w:top w:val="single" w:sz="12" w:space="0" w:color="FF0000"/>
          <w:left w:val="single" w:sz="12" w:space="4" w:color="FF0000"/>
          <w:bottom w:val="single" w:sz="12" w:space="1" w:color="FF0000"/>
          <w:right w:val="single" w:sz="12" w:space="4" w:color="FF0000"/>
        </w:pBdr>
        <w:spacing w:after="0" w:line="240" w:lineRule="auto"/>
        <w:jc w:val="center"/>
        <w:rPr>
          <w:rStyle w:val="Hyperlink"/>
          <w:rFonts w:ascii="Bookman Old Style" w:eastAsia="Times New Roman" w:hAnsi="Bookman Old Style" w:cs="Helvetica"/>
        </w:rPr>
      </w:pPr>
      <w:hyperlink r:id="rId26" w:history="1">
        <w:r w:rsidR="00FF00F1" w:rsidRPr="00ED1927">
          <w:rPr>
            <w:rStyle w:val="Hyperlink"/>
            <w:rFonts w:ascii="Bookman Old Style" w:eastAsia="Times New Roman" w:hAnsi="Bookman Old Style" w:cs="Helvetica"/>
          </w:rPr>
          <w:t>https://www.thomastonsavingsbank.com/about/about-us/careers2</w:t>
        </w:r>
      </w:hyperlink>
    </w:p>
    <w:p w14:paraId="0F171162" w14:textId="77777777" w:rsidR="00FF00F1" w:rsidRPr="00ED1927" w:rsidRDefault="00FF00F1" w:rsidP="00FF00F1">
      <w:pPr>
        <w:pBdr>
          <w:top w:val="single" w:sz="12" w:space="0" w:color="FF0000"/>
          <w:left w:val="single" w:sz="12" w:space="4" w:color="FF0000"/>
          <w:bottom w:val="single" w:sz="12" w:space="1" w:color="FF0000"/>
          <w:right w:val="single" w:sz="12" w:space="4" w:color="FF0000"/>
        </w:pBdr>
        <w:spacing w:after="0" w:line="240" w:lineRule="auto"/>
        <w:jc w:val="center"/>
        <w:rPr>
          <w:rFonts w:ascii="Bookman Old Style" w:eastAsia="Times New Roman" w:hAnsi="Bookman Old Style" w:cs="Helvetica"/>
          <w:color w:val="0000FF"/>
        </w:rPr>
      </w:pPr>
    </w:p>
    <w:p w14:paraId="0302A536" w14:textId="77777777" w:rsidR="00FF00F1" w:rsidRPr="00ED1927" w:rsidRDefault="00FF00F1" w:rsidP="00FF00F1">
      <w:pPr>
        <w:spacing w:after="240" w:line="240" w:lineRule="auto"/>
        <w:rPr>
          <w:rFonts w:ascii="Bookman Old Style" w:eastAsia="Times New Roman" w:hAnsi="Bookman Old Style" w:cs="Calibri"/>
          <w:b/>
          <w:color w:val="0000FF"/>
        </w:rPr>
      </w:pPr>
    </w:p>
    <w:p w14:paraId="48229428" w14:textId="77777777" w:rsidR="000C6349" w:rsidRPr="00ED1927" w:rsidRDefault="000C6349" w:rsidP="000C6349">
      <w:pPr>
        <w:spacing w:after="0" w:line="240" w:lineRule="auto"/>
        <w:rPr>
          <w:rFonts w:ascii="Bookman Old Style" w:eastAsia="Times New Roman" w:hAnsi="Bookman Old Style" w:cs="Calibri"/>
          <w:color w:val="000000"/>
        </w:rPr>
      </w:pPr>
    </w:p>
    <w:p w14:paraId="53DAF545" w14:textId="5A83B174" w:rsidR="000C6349" w:rsidRDefault="00FF00F1"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0000FF"/>
        </w:rPr>
      </w:pPr>
      <w:r w:rsidRPr="00FF00F1">
        <w:rPr>
          <w:rFonts w:ascii="Bookman Old Style" w:eastAsia="Times New Roman" w:hAnsi="Bookman Old Style" w:cs="Arial"/>
          <w:color w:val="0000FF"/>
        </w:rPr>
        <w:t>FULL AND PART-TIME</w:t>
      </w:r>
      <w:r>
        <w:rPr>
          <w:rFonts w:ascii="Bookman Old Style" w:eastAsia="Times New Roman" w:hAnsi="Bookman Old Style" w:cs="Arial"/>
          <w:color w:val="0000FF"/>
        </w:rPr>
        <w:t xml:space="preserve">: </w:t>
      </w:r>
    </w:p>
    <w:p w14:paraId="38561C2D" w14:textId="77777777" w:rsidR="00FF00F1" w:rsidRPr="00FF00F1" w:rsidRDefault="00FF00F1"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0000FF"/>
        </w:rPr>
      </w:pPr>
    </w:p>
    <w:p w14:paraId="12002E50"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noProof/>
          <w:color w:val="222222"/>
        </w:rPr>
        <w:drawing>
          <wp:inline distT="0" distB="0" distL="0" distR="0" wp14:anchorId="2E259A75" wp14:editId="73A33518">
            <wp:extent cx="3446145" cy="34734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46145" cy="347345"/>
                    </a:xfrm>
                    <a:prstGeom prst="rect">
                      <a:avLst/>
                    </a:prstGeom>
                    <a:noFill/>
                    <a:ln>
                      <a:noFill/>
                    </a:ln>
                  </pic:spPr>
                </pic:pic>
              </a:graphicData>
            </a:graphic>
          </wp:inline>
        </w:drawing>
      </w:r>
    </w:p>
    <w:p w14:paraId="2BFD692A"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p>
    <w:p w14:paraId="33B82948"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Waterbury Hospital</w:t>
      </w:r>
    </w:p>
    <w:p w14:paraId="3B146B66"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Office: 203.573.7647</w:t>
      </w:r>
    </w:p>
    <w:p w14:paraId="19690365"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HR Connection: 833-249-8178</w:t>
      </w:r>
    </w:p>
    <w:p w14:paraId="6CB3FD46"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Fax: 203.573.7324</w:t>
      </w:r>
    </w:p>
    <w:p w14:paraId="5008607D"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bCs/>
          <w:color w:val="0000FF"/>
        </w:rPr>
        <w:t>Graeme Lloyd, HR, Waterbury Hospital</w:t>
      </w:r>
    </w:p>
    <w:p w14:paraId="6C6A7133"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p>
    <w:p w14:paraId="5CABAB4E" w14:textId="77777777" w:rsidR="00E73EC9" w:rsidRPr="00ED1927" w:rsidRDefault="00E73EC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p>
    <w:p w14:paraId="40D7ABCC" w14:textId="44CB2E65" w:rsidR="00E73EC9" w:rsidRPr="00ED1927" w:rsidRDefault="005721CE"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hyperlink r:id="rId28" w:history="1">
        <w:r w:rsidR="00E73EC9" w:rsidRPr="00ED1927">
          <w:rPr>
            <w:rStyle w:val="Hyperlink"/>
            <w:rFonts w:ascii="Bookman Old Style" w:eastAsia="Times New Roman" w:hAnsi="Bookman Old Style" w:cs="Arial"/>
          </w:rPr>
          <w:t>https://www.waterburyhospital.org/careers/</w:t>
        </w:r>
      </w:hyperlink>
      <w:r w:rsidR="00E73EC9" w:rsidRPr="00ED1927">
        <w:rPr>
          <w:rFonts w:ascii="Bookman Old Style" w:eastAsia="Times New Roman" w:hAnsi="Bookman Old Style" w:cs="Arial"/>
          <w:color w:val="222222"/>
        </w:rPr>
        <w:t xml:space="preserve"> </w:t>
      </w:r>
    </w:p>
    <w:p w14:paraId="5A7D5A05"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Times New Roman"/>
        </w:rPr>
      </w:pPr>
      <w:r w:rsidRPr="00ED1927">
        <w:rPr>
          <w:rFonts w:ascii="Bookman Old Style" w:eastAsia="Times New Roman" w:hAnsi="Bookman Old Style" w:cs="Arial"/>
          <w:color w:val="222222"/>
        </w:rPr>
        <w:br/>
      </w:r>
    </w:p>
    <w:p w14:paraId="15F3644F"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Below are typical positions Waterbury Hospital has open frequently.  They will hire recent grads or offer a good part-time opportunity for current students.</w:t>
      </w:r>
    </w:p>
    <w:p w14:paraId="355BF328"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 </w:t>
      </w:r>
    </w:p>
    <w:p w14:paraId="238C11CF"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p>
    <w:p w14:paraId="4F940897" w14:textId="79E0FC2E"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b/>
          <w:bCs/>
          <w:color w:val="0000FF"/>
          <w:shd w:val="clear" w:color="auto" w:fill="FFFF00"/>
        </w:rPr>
        <w:t>Still in School? Bachelors Not Required / Potential Full-Time/Part-Time Opportunities where Waterbury Hospital has hired students</w:t>
      </w:r>
      <w:r w:rsidR="00921562" w:rsidRPr="00ED1927">
        <w:rPr>
          <w:rFonts w:ascii="Bookman Old Style" w:eastAsia="Times New Roman" w:hAnsi="Bookman Old Style" w:cs="Arial"/>
          <w:b/>
          <w:bCs/>
          <w:color w:val="0000FF"/>
          <w:shd w:val="clear" w:color="auto" w:fill="FFFF00"/>
        </w:rPr>
        <w:t xml:space="preserve"> is below: </w:t>
      </w:r>
    </w:p>
    <w:p w14:paraId="7D1A7340"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Clinical Information Associate</w:t>
      </w:r>
    </w:p>
    <w:p w14:paraId="7AC45BC0"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Filer / Scanner</w:t>
      </w:r>
    </w:p>
    <w:p w14:paraId="5A00DE8B"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Imaging Technician Assistant</w:t>
      </w:r>
    </w:p>
    <w:p w14:paraId="6E6655D5"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Lab Clerk/Technician</w:t>
      </w:r>
    </w:p>
    <w:p w14:paraId="66F7B653"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Medical Receptionist</w:t>
      </w:r>
    </w:p>
    <w:p w14:paraId="481A885C"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Patient Care Associate (Nursing Assistant/</w:t>
      </w:r>
      <w:proofErr w:type="gramStart"/>
      <w:r w:rsidRPr="00ED1927">
        <w:rPr>
          <w:rFonts w:ascii="Bookman Old Style" w:eastAsia="Times New Roman" w:hAnsi="Bookman Old Style" w:cs="Arial"/>
          <w:color w:val="0000FF"/>
        </w:rPr>
        <w:t>CNA )</w:t>
      </w:r>
      <w:proofErr w:type="gramEnd"/>
    </w:p>
    <w:p w14:paraId="3CEE1514"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0000FF"/>
        </w:rPr>
      </w:pPr>
      <w:r w:rsidRPr="00ED1927">
        <w:rPr>
          <w:rFonts w:ascii="Bookman Old Style" w:eastAsia="Times New Roman" w:hAnsi="Bookman Old Style" w:cs="Arial"/>
          <w:color w:val="0000FF"/>
        </w:rPr>
        <w:t>Registration Specialist</w:t>
      </w:r>
    </w:p>
    <w:p w14:paraId="23007C21" w14:textId="051D03A8" w:rsidR="008A7F65" w:rsidRPr="00ED1927" w:rsidRDefault="008A7F65"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b/>
          <w:color w:val="000090"/>
          <w:highlight w:val="yellow"/>
        </w:rPr>
        <w:t>Patient Transporter:</w:t>
      </w:r>
      <w:r w:rsidRPr="00ED1927">
        <w:rPr>
          <w:rFonts w:ascii="Bookman Old Style" w:eastAsia="Times New Roman" w:hAnsi="Bookman Old Style" w:cs="Arial"/>
          <w:b/>
          <w:color w:val="0000FF"/>
          <w:highlight w:val="yellow"/>
        </w:rPr>
        <w:t xml:space="preserve">  </w:t>
      </w:r>
      <w:r w:rsidRPr="00ED1927">
        <w:rPr>
          <w:rFonts w:ascii="Bookman Old Style" w:eastAsia="Times New Roman" w:hAnsi="Bookman Old Style" w:cs="Arial"/>
          <w:b/>
          <w:color w:val="000090"/>
          <w:highlight w:val="yellow"/>
        </w:rPr>
        <w:t>Current part-time opening as of May 2, 2019</w:t>
      </w:r>
    </w:p>
    <w:p w14:paraId="14AB6A13"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p>
    <w:p w14:paraId="0F110B29" w14:textId="77777777"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222222"/>
        </w:rPr>
      </w:pPr>
      <w:r w:rsidRPr="00ED1927">
        <w:rPr>
          <w:rFonts w:ascii="Bookman Old Style" w:eastAsia="Times New Roman" w:hAnsi="Bookman Old Style" w:cs="Arial"/>
          <w:color w:val="0000FF"/>
        </w:rPr>
        <w:t> </w:t>
      </w:r>
    </w:p>
    <w:p w14:paraId="1BE5D679" w14:textId="7FB23CA3" w:rsidR="000C6349" w:rsidRPr="00ED1927" w:rsidRDefault="000C6349" w:rsidP="000C6349">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b/>
          <w:bCs/>
          <w:color w:val="000090"/>
          <w:shd w:val="clear" w:color="auto" w:fill="FFFF00"/>
        </w:rPr>
      </w:pPr>
      <w:r w:rsidRPr="00ED1927">
        <w:rPr>
          <w:rFonts w:ascii="Bookman Old Style" w:eastAsia="Times New Roman" w:hAnsi="Bookman Old Style" w:cs="Arial"/>
          <w:b/>
          <w:bCs/>
          <w:color w:val="000090"/>
          <w:shd w:val="clear" w:color="auto" w:fill="FFFF00"/>
        </w:rPr>
        <w:t xml:space="preserve">Current </w:t>
      </w:r>
      <w:r w:rsidR="00526109" w:rsidRPr="00ED1927">
        <w:rPr>
          <w:rFonts w:ascii="Bookman Old Style" w:eastAsia="Times New Roman" w:hAnsi="Bookman Old Style" w:cs="Arial"/>
          <w:b/>
          <w:bCs/>
          <w:color w:val="000090"/>
          <w:shd w:val="clear" w:color="auto" w:fill="FFFF00"/>
        </w:rPr>
        <w:t>f</w:t>
      </w:r>
      <w:r w:rsidR="00CC74A8" w:rsidRPr="00ED1927">
        <w:rPr>
          <w:rFonts w:ascii="Bookman Old Style" w:eastAsia="Times New Roman" w:hAnsi="Bookman Old Style" w:cs="Arial"/>
          <w:b/>
          <w:bCs/>
          <w:color w:val="000090"/>
          <w:shd w:val="clear" w:color="auto" w:fill="FFFF00"/>
        </w:rPr>
        <w:t>ull-time o</w:t>
      </w:r>
      <w:r w:rsidRPr="00ED1927">
        <w:rPr>
          <w:rFonts w:ascii="Bookman Old Style" w:eastAsia="Times New Roman" w:hAnsi="Bookman Old Style" w:cs="Arial"/>
          <w:b/>
          <w:bCs/>
          <w:color w:val="000090"/>
          <w:shd w:val="clear" w:color="auto" w:fill="FFFF00"/>
        </w:rPr>
        <w:t>p</w:t>
      </w:r>
      <w:r w:rsidR="0021411B" w:rsidRPr="00ED1927">
        <w:rPr>
          <w:rFonts w:ascii="Bookman Old Style" w:eastAsia="Times New Roman" w:hAnsi="Bookman Old Style" w:cs="Arial"/>
          <w:b/>
          <w:bCs/>
          <w:color w:val="000090"/>
          <w:shd w:val="clear" w:color="auto" w:fill="FFFF00"/>
        </w:rPr>
        <w:t>ening of May 2, 2019</w:t>
      </w:r>
    </w:p>
    <w:p w14:paraId="6C5A8199" w14:textId="3A01EEB3" w:rsidR="00110658" w:rsidRPr="0055521E" w:rsidRDefault="00CC74A8" w:rsidP="0055521E">
      <w:pPr>
        <w:pBdr>
          <w:top w:val="single" w:sz="12" w:space="1" w:color="FF0000"/>
          <w:left w:val="single" w:sz="12" w:space="4" w:color="FF0000"/>
          <w:bottom w:val="single" w:sz="12" w:space="1" w:color="FF0000"/>
          <w:right w:val="single" w:sz="12" w:space="4" w:color="FF0000"/>
        </w:pBdr>
        <w:shd w:val="clear" w:color="auto" w:fill="FFFFFF"/>
        <w:spacing w:after="0" w:line="240" w:lineRule="auto"/>
        <w:jc w:val="center"/>
        <w:rPr>
          <w:rFonts w:ascii="Bookman Old Style" w:eastAsia="Times New Roman" w:hAnsi="Bookman Old Style" w:cs="Arial"/>
          <w:color w:val="000090"/>
        </w:rPr>
      </w:pPr>
      <w:r w:rsidRPr="00ED1927">
        <w:rPr>
          <w:rFonts w:ascii="Bookman Old Style" w:eastAsia="Times New Roman" w:hAnsi="Bookman Old Style" w:cs="Arial"/>
          <w:bCs/>
          <w:color w:val="000090"/>
          <w:shd w:val="clear" w:color="auto" w:fill="FFFF00"/>
        </w:rPr>
        <w:t xml:space="preserve">Medical Case Manager, </w:t>
      </w:r>
      <w:proofErr w:type="spellStart"/>
      <w:r w:rsidR="0055521E">
        <w:rPr>
          <w:rFonts w:ascii="Bookman Old Style" w:eastAsia="Times New Roman" w:hAnsi="Bookman Old Style" w:cs="Arial"/>
          <w:bCs/>
          <w:color w:val="000090"/>
          <w:shd w:val="clear" w:color="auto" w:fill="FFFF00"/>
        </w:rPr>
        <w:t>Bilingua</w:t>
      </w:r>
      <w:proofErr w:type="spellEnd"/>
    </w:p>
    <w:p w14:paraId="5A1157C5" w14:textId="77777777" w:rsidR="000E2EC4" w:rsidRDefault="000E2EC4" w:rsidP="000C6349">
      <w:pPr>
        <w:spacing w:after="0" w:line="240" w:lineRule="auto"/>
        <w:jc w:val="center"/>
        <w:rPr>
          <w:rFonts w:ascii="Bookman Old Style" w:hAnsi="Bookman Old Style"/>
          <w:b/>
          <w:color w:val="0000FF"/>
          <w:sz w:val="28"/>
          <w:szCs w:val="28"/>
          <w:highlight w:val="yellow"/>
        </w:rPr>
      </w:pPr>
    </w:p>
    <w:p w14:paraId="5C9C353E" w14:textId="77777777" w:rsidR="000E2EC4" w:rsidRDefault="000E2EC4" w:rsidP="000E2EC4">
      <w:pPr>
        <w:spacing w:after="0" w:line="240" w:lineRule="auto"/>
        <w:jc w:val="center"/>
        <w:rPr>
          <w:rFonts w:ascii="Bookman Old Style" w:eastAsia="Times New Roman" w:hAnsi="Bookman Old Style" w:cs="Helvetica"/>
          <w:b/>
          <w:color w:val="0000FF"/>
          <w:sz w:val="36"/>
          <w:szCs w:val="36"/>
          <w:highlight w:val="yellow"/>
        </w:rPr>
      </w:pPr>
      <w:r>
        <w:rPr>
          <w:rFonts w:ascii="Bookman Old Style" w:eastAsia="Times New Roman" w:hAnsi="Bookman Old Style" w:cs="Helvetica"/>
          <w:b/>
          <w:color w:val="0000FF"/>
          <w:sz w:val="36"/>
          <w:szCs w:val="36"/>
          <w:highlight w:val="yellow"/>
        </w:rPr>
        <w:t xml:space="preserve">Internships </w:t>
      </w:r>
    </w:p>
    <w:p w14:paraId="08DF8756" w14:textId="5F36E25A" w:rsidR="00A759DC" w:rsidRPr="00A759DC" w:rsidRDefault="000E2EC4" w:rsidP="000E2EC4">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MS Mincho" w:hAnsi="Bookman Old Style" w:cs="Times New Roman"/>
          <w:color w:val="0000FF"/>
        </w:rPr>
      </w:pPr>
      <w:r>
        <w:rPr>
          <w:rFonts w:ascii="Bookman Old Style" w:eastAsia="MS Mincho" w:hAnsi="Bookman Old Style" w:cs="Times New Roman"/>
          <w:b/>
          <w:color w:val="0000FF"/>
        </w:rPr>
        <w:t xml:space="preserve">Internship: </w:t>
      </w:r>
      <w:proofErr w:type="spellStart"/>
      <w:r w:rsidRPr="000E2EC4">
        <w:rPr>
          <w:rFonts w:ascii="Bookman Old Style" w:eastAsia="MS Mincho" w:hAnsi="Bookman Old Style" w:cs="Times New Roman"/>
          <w:b/>
          <w:color w:val="0000FF"/>
        </w:rPr>
        <w:t>Shakesperience</w:t>
      </w:r>
      <w:proofErr w:type="spellEnd"/>
      <w:r w:rsidR="00A759DC">
        <w:rPr>
          <w:rFonts w:ascii="Bookman Old Style" w:eastAsia="MS Mincho" w:hAnsi="Bookman Old Style" w:cs="Times New Roman"/>
          <w:b/>
          <w:color w:val="0000FF"/>
        </w:rPr>
        <w:t xml:space="preserve">, Inc. </w:t>
      </w:r>
      <w:r w:rsidRPr="000E2EC4">
        <w:rPr>
          <w:rFonts w:ascii="Bookman Old Style" w:eastAsia="MS Mincho" w:hAnsi="Bookman Old Style" w:cs="Times New Roman"/>
          <w:color w:val="0000FF"/>
        </w:rPr>
        <w:t>Waterbury, CT</w:t>
      </w:r>
      <w:r w:rsidRPr="000E2EC4">
        <w:rPr>
          <w:rFonts w:ascii="Bookman Old Style" w:eastAsia="MS Mincho" w:hAnsi="Bookman Old Style" w:cs="Times New Roman"/>
          <w:b/>
          <w:color w:val="0000FF"/>
        </w:rPr>
        <w:t xml:space="preserve"> </w:t>
      </w:r>
      <w:r w:rsidR="00A759DC">
        <w:rPr>
          <w:rFonts w:ascii="Bookman Old Style" w:eastAsia="MS Mincho" w:hAnsi="Bookman Old Style" w:cs="Times New Roman"/>
          <w:color w:val="0000FF"/>
        </w:rPr>
        <w:t xml:space="preserve">  Internships in many areas-see below. Walking distance to UConn.  They will tailor your internship to meet your needs and hours!</w:t>
      </w:r>
      <w:r w:rsidRPr="00A759DC">
        <w:rPr>
          <w:rFonts w:ascii="Bookman Old Style" w:eastAsia="MS Mincho" w:hAnsi="Bookman Old Style" w:cs="Times New Roman"/>
          <w:color w:val="0000FF"/>
        </w:rPr>
        <w:t xml:space="preserve"> </w:t>
      </w:r>
    </w:p>
    <w:p w14:paraId="353B63CE" w14:textId="683BB7F3" w:rsidR="000E2EC4" w:rsidRPr="000E2EC4" w:rsidRDefault="00A759DC" w:rsidP="000E2EC4">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MS Mincho" w:hAnsi="Bookman Old Style" w:cs="Times New Roman"/>
          <w:b/>
          <w:color w:val="0000FF"/>
        </w:rPr>
      </w:pPr>
      <w:r w:rsidRPr="00A759DC">
        <w:rPr>
          <w:rFonts w:ascii="Bookman Old Style" w:eastAsia="MS Mincho" w:hAnsi="Bookman Old Style" w:cs="Times New Roman"/>
          <w:b/>
          <w:color w:val="0000FF"/>
        </w:rPr>
        <w:t>Marketing, Media, and Sales</w:t>
      </w:r>
      <w:r>
        <w:rPr>
          <w:rFonts w:ascii="Bookman Old Style" w:eastAsia="MS Mincho" w:hAnsi="Bookman Old Style" w:cs="Times New Roman"/>
          <w:b/>
          <w:color w:val="0000FF"/>
        </w:rPr>
        <w:t>:</w:t>
      </w:r>
      <w:r w:rsidRPr="00A759DC">
        <w:rPr>
          <w:rFonts w:ascii="Bookman Old Style" w:eastAsia="MS Mincho" w:hAnsi="Bookman Old Style" w:cs="Times New Roman"/>
          <w:b/>
          <w:color w:val="0000FF"/>
        </w:rPr>
        <w:t xml:space="preserve"> </w:t>
      </w:r>
      <w:r>
        <w:rPr>
          <w:rFonts w:ascii="Bookman Old Style" w:eastAsia="MS Mincho" w:hAnsi="Bookman Old Style" w:cs="Times New Roman"/>
          <w:color w:val="0000FF"/>
        </w:rPr>
        <w:t>Market</w:t>
      </w:r>
      <w:r w:rsidR="000E2EC4" w:rsidRPr="000E2EC4">
        <w:rPr>
          <w:rFonts w:ascii="Bookman Old Style" w:eastAsia="MS Mincho" w:hAnsi="Bookman Old Style" w:cs="Times New Roman"/>
          <w:color w:val="0000FF"/>
        </w:rPr>
        <w:t xml:space="preserve"> to schools, public venues and acting students</w:t>
      </w:r>
      <w:r w:rsidR="000E2EC4" w:rsidRPr="000E2EC4">
        <w:rPr>
          <w:rFonts w:ascii="Bookman Old Style" w:eastAsia="MS Mincho" w:hAnsi="Bookman Old Style" w:cs="Times New Roman"/>
          <w:b/>
          <w:color w:val="0000FF"/>
        </w:rPr>
        <w:t xml:space="preserve">. </w:t>
      </w:r>
      <w:r w:rsidR="000E2EC4" w:rsidRPr="000E2EC4">
        <w:rPr>
          <w:rFonts w:ascii="Bookman Old Style" w:eastAsia="MS Mincho" w:hAnsi="Bookman Old Style" w:cs="Times New Roman"/>
          <w:color w:val="0000FF"/>
        </w:rPr>
        <w:t xml:space="preserve">Creation of telephone, &amp; email marketing campaigns. Graphic design of print ads and collateral; Creation, distribution, and follow-up of press releases and other media contact; Scheduling and contracting of client schools                                              </w:t>
      </w:r>
    </w:p>
    <w:p w14:paraId="4270A602" w14:textId="77777777" w:rsidR="000E2EC4" w:rsidRPr="000E2EC4" w:rsidRDefault="000E2EC4" w:rsidP="000E2EC4">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MS Mincho" w:hAnsi="Bookman Old Style" w:cs="Times New Roman"/>
          <w:b/>
          <w:color w:val="0000FF"/>
        </w:rPr>
      </w:pPr>
      <w:r w:rsidRPr="000E2EC4">
        <w:rPr>
          <w:rFonts w:ascii="Bookman Old Style" w:eastAsia="MS Mincho" w:hAnsi="Bookman Old Style" w:cs="Times New Roman"/>
          <w:b/>
          <w:color w:val="0000FF"/>
        </w:rPr>
        <w:t xml:space="preserve">Assistance to the Artistic Director: </w:t>
      </w:r>
      <w:r w:rsidRPr="000E2EC4">
        <w:rPr>
          <w:rFonts w:ascii="Bookman Old Style" w:eastAsia="MS Mincho" w:hAnsi="Bookman Old Style" w:cs="Times New Roman"/>
          <w:color w:val="0000FF"/>
        </w:rPr>
        <w:t>Dramaturgy</w:t>
      </w:r>
      <w:r w:rsidRPr="000E2EC4">
        <w:rPr>
          <w:rFonts w:ascii="Bookman Old Style" w:eastAsia="MS Mincho" w:hAnsi="Bookman Old Style" w:cs="Times New Roman"/>
          <w:b/>
          <w:color w:val="0000FF"/>
        </w:rPr>
        <w:t xml:space="preserve">, </w:t>
      </w:r>
      <w:r w:rsidRPr="000E2EC4">
        <w:rPr>
          <w:rFonts w:ascii="Bookman Old Style" w:eastAsia="MS Mincho" w:hAnsi="Bookman Old Style" w:cs="Times New Roman"/>
          <w:color w:val="0000FF"/>
        </w:rPr>
        <w:t xml:space="preserve">Script editing and research. </w:t>
      </w:r>
    </w:p>
    <w:p w14:paraId="1398D8D0" w14:textId="36860CB0" w:rsidR="000E2EC4" w:rsidRPr="000E2EC4" w:rsidRDefault="000E2EC4" w:rsidP="00D75882">
      <w:pPr>
        <w:pBdr>
          <w:top w:val="single" w:sz="12" w:space="1" w:color="FF0000"/>
          <w:left w:val="single" w:sz="12" w:space="4" w:color="FF0000"/>
          <w:bottom w:val="single" w:sz="12" w:space="1" w:color="FF0000"/>
          <w:right w:val="single" w:sz="12" w:space="4" w:color="FF0000"/>
        </w:pBdr>
        <w:spacing w:after="0" w:line="240" w:lineRule="auto"/>
        <w:contextualSpacing/>
        <w:jc w:val="both"/>
        <w:rPr>
          <w:rFonts w:ascii="Bookman Old Style" w:eastAsia="MS Mincho" w:hAnsi="Bookman Old Style" w:cs="Times New Roman"/>
          <w:color w:val="0000FF"/>
        </w:rPr>
      </w:pPr>
      <w:r w:rsidRPr="000E2EC4">
        <w:rPr>
          <w:rFonts w:ascii="Bookman Old Style" w:eastAsia="MS Mincho" w:hAnsi="Bookman Old Style" w:cs="Times New Roman"/>
          <w:color w:val="0000FF"/>
        </w:rPr>
        <w:t>Script writing, reading, and other table work. Text work and warm-</w:t>
      </w:r>
      <w:proofErr w:type="gramStart"/>
      <w:r w:rsidRPr="000E2EC4">
        <w:rPr>
          <w:rFonts w:ascii="Bookman Old Style" w:eastAsia="MS Mincho" w:hAnsi="Bookman Old Style" w:cs="Times New Roman"/>
          <w:color w:val="0000FF"/>
        </w:rPr>
        <w:t>ups  Education</w:t>
      </w:r>
      <w:proofErr w:type="gramEnd"/>
      <w:r w:rsidRPr="000E2EC4">
        <w:rPr>
          <w:rFonts w:ascii="Bookman Old Style" w:eastAsia="MS Mincho" w:hAnsi="Bookman Old Style" w:cs="Times New Roman"/>
          <w:color w:val="0000FF"/>
        </w:rPr>
        <w:t xml:space="preserve"> duties: study guide, lesson plans, curriculum work.</w:t>
      </w:r>
    </w:p>
    <w:p w14:paraId="69C267D2" w14:textId="77777777" w:rsidR="000E2EC4" w:rsidRPr="000E2EC4" w:rsidRDefault="000E2EC4" w:rsidP="000E2EC4">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MS Mincho" w:hAnsi="Bookman Old Style" w:cs="Times New Roman"/>
          <w:b/>
          <w:color w:val="0000FF"/>
        </w:rPr>
      </w:pPr>
      <w:r w:rsidRPr="000E2EC4">
        <w:rPr>
          <w:rFonts w:ascii="Bookman Old Style" w:eastAsia="MS Mincho" w:hAnsi="Bookman Old Style" w:cs="Times New Roman"/>
          <w:b/>
          <w:color w:val="0000FF"/>
        </w:rPr>
        <w:t xml:space="preserve">Assistance to the Executive Director: </w:t>
      </w:r>
      <w:r w:rsidRPr="000E2EC4">
        <w:rPr>
          <w:rFonts w:ascii="Bookman Old Style" w:eastAsia="MS Mincho" w:hAnsi="Bookman Old Style" w:cs="Times New Roman"/>
          <w:color w:val="0000FF"/>
        </w:rPr>
        <w:t>Data entry, Bookkeeping, Correspondence; Office management and supply orders; Communications and scheduling of tours.</w:t>
      </w:r>
    </w:p>
    <w:p w14:paraId="6215CF55" w14:textId="77777777" w:rsidR="000E2EC4" w:rsidRPr="000E2EC4" w:rsidRDefault="000E2EC4" w:rsidP="000E2EC4">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MS Mincho" w:hAnsi="Bookman Old Style" w:cs="Times New Roman"/>
          <w:b/>
          <w:color w:val="0000FF"/>
        </w:rPr>
      </w:pPr>
      <w:r w:rsidRPr="000E2EC4">
        <w:rPr>
          <w:rFonts w:ascii="Bookman Old Style" w:eastAsia="MS Mincho" w:hAnsi="Bookman Old Style" w:cs="Times New Roman"/>
          <w:b/>
          <w:color w:val="0000FF"/>
        </w:rPr>
        <w:t xml:space="preserve">Technical and Stage Management: </w:t>
      </w:r>
      <w:r w:rsidRPr="000E2EC4">
        <w:rPr>
          <w:rFonts w:ascii="Bookman Old Style" w:eastAsia="MS Mincho" w:hAnsi="Bookman Old Style" w:cs="Times New Roman"/>
          <w:color w:val="0000FF"/>
        </w:rPr>
        <w:t>Assisting the Production Stage Manager and Production Team and maintaining stage management reports</w:t>
      </w:r>
      <w:r w:rsidRPr="000E2EC4">
        <w:rPr>
          <w:rFonts w:ascii="Bookman Old Style" w:eastAsia="MS Mincho" w:hAnsi="Bookman Old Style" w:cs="Times New Roman"/>
          <w:b/>
          <w:color w:val="0000FF"/>
        </w:rPr>
        <w:t xml:space="preserve">. </w:t>
      </w:r>
      <w:r w:rsidRPr="000E2EC4">
        <w:rPr>
          <w:rFonts w:ascii="Bookman Old Style" w:eastAsia="MS Mincho" w:hAnsi="Bookman Old Style" w:cs="Times New Roman"/>
          <w:color w:val="0000FF"/>
        </w:rPr>
        <w:t>Technical and Design communications</w:t>
      </w:r>
      <w:r w:rsidRPr="000E2EC4">
        <w:rPr>
          <w:rFonts w:ascii="Bookman Old Style" w:eastAsia="MS Mincho" w:hAnsi="Bookman Old Style" w:cs="Times New Roman"/>
          <w:b/>
          <w:color w:val="0000FF"/>
        </w:rPr>
        <w:t xml:space="preserve">. </w:t>
      </w:r>
      <w:r w:rsidRPr="000E2EC4">
        <w:rPr>
          <w:rFonts w:ascii="Bookman Old Style" w:eastAsia="MS Mincho" w:hAnsi="Bookman Old Style" w:cs="Times New Roman"/>
          <w:color w:val="0000FF"/>
        </w:rPr>
        <w:t>Support of touring casts and client relations</w:t>
      </w:r>
      <w:r w:rsidRPr="000E2EC4">
        <w:rPr>
          <w:rFonts w:ascii="Bookman Old Style" w:eastAsia="MS Mincho" w:hAnsi="Bookman Old Style" w:cs="Times New Roman"/>
          <w:b/>
          <w:color w:val="0000FF"/>
        </w:rPr>
        <w:t xml:space="preserve">. </w:t>
      </w:r>
      <w:r w:rsidRPr="000E2EC4">
        <w:rPr>
          <w:rFonts w:ascii="Bookman Old Style" w:eastAsia="MS Mincho" w:hAnsi="Bookman Old Style" w:cs="Times New Roman"/>
          <w:color w:val="0000FF"/>
        </w:rPr>
        <w:t>Setup and maintenance of the studio for rehearsals, classes,</w:t>
      </w:r>
      <w:r w:rsidRPr="000E2EC4">
        <w:rPr>
          <w:rFonts w:ascii="Bookman Old Style" w:eastAsia="MS Mincho" w:hAnsi="Bookman Old Style" w:cs="Times New Roman"/>
          <w:b/>
          <w:color w:val="0000FF"/>
        </w:rPr>
        <w:t xml:space="preserve"> </w:t>
      </w:r>
      <w:r w:rsidRPr="000E2EC4">
        <w:rPr>
          <w:rFonts w:ascii="Bookman Old Style" w:eastAsia="MS Mincho" w:hAnsi="Bookman Old Style" w:cs="Times New Roman"/>
          <w:color w:val="0000FF"/>
        </w:rPr>
        <w:t>Recording of spacing and line notes</w:t>
      </w:r>
      <w:r w:rsidRPr="000E2EC4">
        <w:rPr>
          <w:rFonts w:ascii="Bookman Old Style" w:eastAsia="MS Mincho" w:hAnsi="Bookman Old Style" w:cs="Times New Roman"/>
          <w:b/>
          <w:color w:val="0000FF"/>
        </w:rPr>
        <w:t xml:space="preserve">. </w:t>
      </w:r>
      <w:r w:rsidRPr="000E2EC4">
        <w:rPr>
          <w:rFonts w:ascii="Bookman Old Style" w:eastAsia="MS Mincho" w:hAnsi="Bookman Old Style" w:cs="Times New Roman"/>
          <w:color w:val="0000FF"/>
        </w:rPr>
        <w:t>Assistance with warm-ups, including fight call</w:t>
      </w:r>
      <w:r w:rsidRPr="000E2EC4">
        <w:rPr>
          <w:rFonts w:ascii="Bookman Old Style" w:eastAsia="MS Mincho" w:hAnsi="Bookman Old Style" w:cs="Times New Roman"/>
          <w:b/>
          <w:color w:val="0000FF"/>
        </w:rPr>
        <w:t xml:space="preserve">. </w:t>
      </w:r>
      <w:r w:rsidRPr="000E2EC4">
        <w:rPr>
          <w:rFonts w:ascii="Bookman Old Style" w:eastAsia="MS Mincho" w:hAnsi="Bookman Old Style" w:cs="Times New Roman"/>
          <w:color w:val="0000FF"/>
        </w:rPr>
        <w:t>Video filming and editing. Design, creation, running,</w:t>
      </w:r>
    </w:p>
    <w:p w14:paraId="79BFED3B" w14:textId="77777777" w:rsidR="000E2EC4" w:rsidRPr="000E2EC4" w:rsidRDefault="000E2EC4" w:rsidP="000E2EC4">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MS Mincho" w:hAnsi="Bookman Old Style" w:cs="Times New Roman"/>
          <w:color w:val="0000FF"/>
        </w:rPr>
      </w:pPr>
      <w:r w:rsidRPr="000E2EC4">
        <w:rPr>
          <w:rFonts w:ascii="Bookman Old Style" w:eastAsia="MS Mincho" w:hAnsi="Bookman Old Style" w:cs="Times New Roman"/>
          <w:b/>
          <w:color w:val="0000FF"/>
        </w:rPr>
        <w:t>To apply,</w:t>
      </w:r>
      <w:r w:rsidRPr="000E2EC4">
        <w:rPr>
          <w:rFonts w:ascii="Bookman Old Style" w:eastAsia="MS Mincho" w:hAnsi="Bookman Old Style" w:cs="Times New Roman"/>
          <w:color w:val="0000FF"/>
        </w:rPr>
        <w:t xml:space="preserve"> send cover letter and resume to: </w:t>
      </w:r>
      <w:hyperlink r:id="rId29" w:history="1">
        <w:r w:rsidRPr="000E2EC4">
          <w:rPr>
            <w:rStyle w:val="Hyperlink"/>
            <w:rFonts w:ascii="Bookman Old Style" w:eastAsia="MS Mincho" w:hAnsi="Bookman Old Style" w:cs="Times New Roman"/>
          </w:rPr>
          <w:t>info@shakesperienceproductions.org</w:t>
        </w:r>
      </w:hyperlink>
      <w:r w:rsidRPr="000E2EC4">
        <w:rPr>
          <w:rFonts w:ascii="Bookman Old Style" w:eastAsia="MS Mincho" w:hAnsi="Bookman Old Style" w:cs="Times New Roman"/>
          <w:color w:val="0000FF"/>
        </w:rPr>
        <w:t xml:space="preserve"> </w:t>
      </w:r>
    </w:p>
    <w:p w14:paraId="52FCEC37" w14:textId="77777777" w:rsidR="000E2EC4" w:rsidRPr="000E2EC4" w:rsidRDefault="000E2EC4" w:rsidP="000E2EC4">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MS Mincho" w:hAnsi="Bookman Old Style" w:cs="Times New Roman"/>
          <w:color w:val="0000FF"/>
        </w:rPr>
      </w:pPr>
      <w:r w:rsidRPr="000E2EC4">
        <w:rPr>
          <w:rFonts w:ascii="Bookman Old Style" w:eastAsia="MS Mincho" w:hAnsi="Bookman Old Style" w:cs="Times New Roman"/>
          <w:color w:val="0000FF"/>
        </w:rPr>
        <w:t>Include any special skills or interests that you would like to explore, or aspects you would like to be involved in that are not otherwise listed!</w:t>
      </w:r>
    </w:p>
    <w:p w14:paraId="4BFED684" w14:textId="77777777" w:rsidR="000E2EC4" w:rsidRPr="000E2EC4" w:rsidRDefault="000E2EC4" w:rsidP="000E2EC4">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MS Mincho" w:hAnsi="Bookman Old Style" w:cs="Times New Roman"/>
          <w:color w:val="0000FF"/>
          <w:highlight w:val="yellow"/>
        </w:rPr>
      </w:pPr>
      <w:r w:rsidRPr="000E2EC4">
        <w:rPr>
          <w:rFonts w:ascii="Bookman Old Style" w:eastAsia="MS Mincho" w:hAnsi="Bookman Old Style" w:cs="Times New Roman"/>
          <w:color w:val="0000FF"/>
          <w:highlight w:val="yellow"/>
        </w:rPr>
        <w:t>Pick and choose areas from each of the above to make it your own!</w:t>
      </w:r>
    </w:p>
    <w:p w14:paraId="0A786C4F" w14:textId="77777777" w:rsidR="000E2EC4" w:rsidRPr="000E2EC4" w:rsidRDefault="000E2EC4" w:rsidP="000E2EC4">
      <w:pPr>
        <w:spacing w:after="0" w:line="240" w:lineRule="auto"/>
        <w:rPr>
          <w:rFonts w:ascii="Bookman Old Style" w:eastAsia="Times New Roman" w:hAnsi="Bookman Old Style" w:cs="Helvetica"/>
          <w:b/>
          <w:color w:val="0000FF"/>
          <w:highlight w:val="yellow"/>
        </w:rPr>
      </w:pPr>
    </w:p>
    <w:p w14:paraId="0FF5AACF" w14:textId="77777777" w:rsidR="0055521E" w:rsidRDefault="0055521E" w:rsidP="0055521E">
      <w:pPr>
        <w:spacing w:after="0" w:line="240" w:lineRule="auto"/>
        <w:jc w:val="center"/>
        <w:rPr>
          <w:rFonts w:ascii="Bookman Old Style" w:eastAsia="Times New Roman" w:hAnsi="Bookman Old Style" w:cs="Helvetica"/>
          <w:b/>
          <w:color w:val="0000FF"/>
          <w:sz w:val="24"/>
          <w:szCs w:val="24"/>
          <w:highlight w:val="yellow"/>
        </w:rPr>
      </w:pPr>
    </w:p>
    <w:p w14:paraId="5EA68E4E"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eastAsia="Times New Roman" w:hAnsi="Bookman Old Style" w:cs="Helvetica"/>
          <w:color w:val="0000FF"/>
        </w:rPr>
      </w:pPr>
      <w:r w:rsidRPr="0055521E">
        <w:rPr>
          <w:rFonts w:ascii="Bookman Old Style" w:eastAsia="Times New Roman" w:hAnsi="Bookman Old Style" w:cs="Helvetica"/>
          <w:b/>
          <w:color w:val="0000FF"/>
        </w:rPr>
        <w:t xml:space="preserve">PAID Part-Time Summer Internship- Graphic Designer, Practical Data Solutions $14-16/hr. Eight Weeks, </w:t>
      </w:r>
      <w:r w:rsidRPr="0055521E">
        <w:rPr>
          <w:rFonts w:ascii="Bookman Old Style" w:eastAsia="Times New Roman" w:hAnsi="Bookman Old Style" w:cs="Helvetica"/>
          <w:color w:val="0000FF"/>
        </w:rPr>
        <w:t xml:space="preserve">Southbury, CT 10-15 </w:t>
      </w:r>
      <w:proofErr w:type="spellStart"/>
      <w:r w:rsidRPr="0055521E">
        <w:rPr>
          <w:rFonts w:ascii="Bookman Old Style" w:eastAsia="Times New Roman" w:hAnsi="Bookman Old Style" w:cs="Helvetica"/>
          <w:color w:val="0000FF"/>
        </w:rPr>
        <w:t>hrs</w:t>
      </w:r>
      <w:proofErr w:type="spellEnd"/>
      <w:r w:rsidRPr="0055521E">
        <w:rPr>
          <w:rFonts w:ascii="Bookman Old Style" w:eastAsia="Times New Roman" w:hAnsi="Bookman Old Style" w:cs="Helvetica"/>
          <w:color w:val="0000FF"/>
        </w:rPr>
        <w:t xml:space="preserve"> per week </w:t>
      </w:r>
    </w:p>
    <w:p w14:paraId="36AE2EA3"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eastAsia="Times New Roman" w:hAnsi="Bookman Old Style" w:cs="Helvetica"/>
          <w:color w:val="0000FF"/>
        </w:rPr>
      </w:pPr>
      <w:r w:rsidRPr="0055521E">
        <w:rPr>
          <w:rFonts w:ascii="Bookman Old Style" w:eastAsia="Times New Roman" w:hAnsi="Bookman Old Style" w:cs="Helvetica"/>
          <w:b/>
          <w:color w:val="0000FF"/>
        </w:rPr>
        <w:t>Responsibilities:</w:t>
      </w:r>
      <w:r w:rsidRPr="0055521E">
        <w:rPr>
          <w:rFonts w:ascii="Bookman Old Style" w:eastAsia="Times New Roman" w:hAnsi="Bookman Old Style" w:cs="Helvetica"/>
          <w:color w:val="0000FF"/>
        </w:rPr>
        <w:t xml:space="preserve"> creating and editing digital and print collateral. Looking for someone creative, with attention to detail and able to design marketing items: direct mail, tradeshow materials, flyers and emails. Able to take direction from written or spoken ideas and convert them seamlessly into images, layouts and other designs; and ideally, but not necessarily, pursuing a B.A. in graphic design, design technology, visual design or visual communications. </w:t>
      </w:r>
    </w:p>
    <w:p w14:paraId="533FF70F"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eastAsia="Times New Roman" w:hAnsi="Bookman Old Style" w:cs="Helvetica"/>
          <w:color w:val="0000FF"/>
        </w:rPr>
      </w:pPr>
      <w:r w:rsidRPr="0055521E">
        <w:rPr>
          <w:rFonts w:ascii="Bookman Old Style" w:eastAsia="Times New Roman" w:hAnsi="Bookman Old Style" w:cs="Helvetica"/>
          <w:b/>
          <w:color w:val="0000FF"/>
        </w:rPr>
        <w:t xml:space="preserve">Duties: </w:t>
      </w:r>
      <w:r w:rsidRPr="0055521E">
        <w:rPr>
          <w:rFonts w:ascii="Bookman Old Style" w:eastAsia="Times New Roman" w:hAnsi="Bookman Old Style" w:cs="Helvetica"/>
          <w:color w:val="0000FF"/>
        </w:rPr>
        <w:t>Interpret written or spoken ideas and concepts into compelling graphics with high visual impact. Conceptualize creative ideas and design visually appealing graphics. Create deliverables including, website content, direct mail pieces, video presentations, brand identity work, brochures, flyers, social media ads and other promotional and presentation materials. Reformat existing designed materials into impactful, high-quality deliverables. Create materials and templates that align with PDS’s identity or specific project messages.</w:t>
      </w:r>
    </w:p>
    <w:p w14:paraId="57F5DE1A"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eastAsia="Times New Roman" w:hAnsi="Bookman Old Style" w:cs="Helvetica"/>
          <w:color w:val="0000FF"/>
        </w:rPr>
      </w:pPr>
      <w:r w:rsidRPr="0055521E">
        <w:rPr>
          <w:rFonts w:ascii="Bookman Old Style" w:eastAsia="Times New Roman" w:hAnsi="Bookman Old Style" w:cs="Helvetica"/>
          <w:b/>
          <w:color w:val="0000FF"/>
        </w:rPr>
        <w:t>Skills: </w:t>
      </w:r>
      <w:r w:rsidRPr="0055521E">
        <w:rPr>
          <w:rFonts w:ascii="Bookman Old Style" w:eastAsia="Times New Roman" w:hAnsi="Bookman Old Style" w:cs="Helvetica"/>
          <w:color w:val="0000FF"/>
        </w:rPr>
        <w:t>Experience in Adobe (Photoshop, InDesign, Creative Suite, Illustrator, Acrobat, etc.)</w:t>
      </w:r>
      <w:r w:rsidRPr="0055521E">
        <w:rPr>
          <w:rFonts w:ascii="Bookman Old Style" w:eastAsia="Times New Roman" w:hAnsi="Bookman Old Style" w:cs="Helvetica"/>
          <w:b/>
          <w:color w:val="0000FF"/>
        </w:rPr>
        <w:t xml:space="preserve"> </w:t>
      </w:r>
      <w:r w:rsidRPr="0055521E">
        <w:rPr>
          <w:rFonts w:ascii="Bookman Old Style" w:eastAsia="Times New Roman" w:hAnsi="Bookman Old Style" w:cs="Helvetica"/>
          <w:color w:val="0000FF"/>
        </w:rPr>
        <w:t>Knowledge of print publications, web design, social media graphics and multimedia presentations;</w:t>
      </w:r>
      <w:r w:rsidRPr="0055521E">
        <w:rPr>
          <w:rFonts w:ascii="Bookman Old Style" w:eastAsia="Times New Roman" w:hAnsi="Bookman Old Style" w:cs="Helvetica"/>
          <w:b/>
          <w:color w:val="0000FF"/>
        </w:rPr>
        <w:t xml:space="preserve"> </w:t>
      </w:r>
      <w:r w:rsidRPr="0055521E">
        <w:rPr>
          <w:rFonts w:ascii="Bookman Old Style" w:eastAsia="Times New Roman" w:hAnsi="Bookman Old Style" w:cs="Helvetica"/>
          <w:color w:val="0000FF"/>
        </w:rPr>
        <w:t>must be able to work in both digital and print mediums</w:t>
      </w:r>
      <w:r w:rsidRPr="0055521E">
        <w:rPr>
          <w:rFonts w:ascii="Bookman Old Style" w:eastAsia="Times New Roman" w:hAnsi="Bookman Old Style" w:cs="Helvetica"/>
          <w:b/>
          <w:color w:val="0000FF"/>
        </w:rPr>
        <w:t>.</w:t>
      </w:r>
      <w:r w:rsidRPr="0055521E">
        <w:rPr>
          <w:rFonts w:ascii="Bookman Old Style" w:eastAsia="Times New Roman" w:hAnsi="Bookman Old Style" w:cs="Helvetica"/>
          <w:color w:val="0000FF"/>
        </w:rPr>
        <w:t xml:space="preserve"> Ability to produce high-end Microsoft Word documents and PowerPoint templates</w:t>
      </w:r>
      <w:r w:rsidRPr="0055521E">
        <w:rPr>
          <w:rFonts w:ascii="Bookman Old Style" w:eastAsia="Times New Roman" w:hAnsi="Bookman Old Style" w:cs="Helvetica"/>
          <w:b/>
          <w:color w:val="0000FF"/>
        </w:rPr>
        <w:t xml:space="preserve">. </w:t>
      </w:r>
      <w:r w:rsidRPr="0055521E">
        <w:rPr>
          <w:rFonts w:ascii="Bookman Old Style" w:eastAsia="Times New Roman" w:hAnsi="Bookman Old Style" w:cs="Helvetica"/>
          <w:color w:val="0000FF"/>
        </w:rPr>
        <w:t>Highly organized with ability to thrive in a dynamic environment</w:t>
      </w:r>
      <w:r w:rsidRPr="0055521E">
        <w:rPr>
          <w:rFonts w:ascii="Bookman Old Style" w:eastAsia="Times New Roman" w:hAnsi="Bookman Old Style" w:cs="Helvetica"/>
          <w:b/>
          <w:color w:val="0000FF"/>
        </w:rPr>
        <w:t xml:space="preserve">. </w:t>
      </w:r>
      <w:r w:rsidRPr="0055521E">
        <w:rPr>
          <w:rFonts w:ascii="Bookman Old Style" w:eastAsia="Times New Roman" w:hAnsi="Bookman Old Style" w:cs="Helvetica"/>
          <w:color w:val="0000FF"/>
        </w:rPr>
        <w:t>Excellent organization, time management and communication skills with strong attention to detail.</w:t>
      </w:r>
    </w:p>
    <w:p w14:paraId="0E567B9E"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eastAsia="Times New Roman" w:hAnsi="Bookman Old Style" w:cs="Helvetica"/>
          <w:b/>
          <w:color w:val="0000FF"/>
        </w:rPr>
      </w:pPr>
      <w:r w:rsidRPr="0055521E">
        <w:rPr>
          <w:rFonts w:ascii="Bookman Old Style" w:eastAsia="Times New Roman" w:hAnsi="Bookman Old Style" w:cs="Helvetica"/>
          <w:b/>
          <w:color w:val="0000FF"/>
        </w:rPr>
        <w:lastRenderedPageBreak/>
        <w:t>Education: </w:t>
      </w:r>
      <w:r w:rsidRPr="0055521E">
        <w:rPr>
          <w:rFonts w:ascii="Bookman Old Style" w:eastAsia="Times New Roman" w:hAnsi="Bookman Old Style" w:cs="Helvetica"/>
          <w:color w:val="0000FF"/>
        </w:rPr>
        <w:t>Current junior or senior, (preferably a graphic design student) with at least two years of undergraduate work, majoring in graphic design/art or related field.</w:t>
      </w:r>
    </w:p>
    <w:p w14:paraId="26D10CA7"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Helvetica"/>
          <w:color w:val="0000FF"/>
        </w:rPr>
      </w:pPr>
      <w:r w:rsidRPr="0055521E">
        <w:rPr>
          <w:rFonts w:ascii="Bookman Old Style" w:eastAsia="Times New Roman" w:hAnsi="Bookman Old Style" w:cs="Helvetica"/>
          <w:b/>
          <w:color w:val="0000FF"/>
        </w:rPr>
        <w:t>To Apply:</w:t>
      </w:r>
      <w:r w:rsidRPr="0055521E">
        <w:rPr>
          <w:rFonts w:ascii="Bookman Old Style" w:eastAsia="Times New Roman" w:hAnsi="Bookman Old Style" w:cs="Helvetica"/>
          <w:color w:val="0000FF"/>
        </w:rPr>
        <w:t xml:space="preserve"> please send resume &amp;amp; cover letter, describing why we should consider you as a candidate, to:</w:t>
      </w:r>
    </w:p>
    <w:p w14:paraId="3CDF3B9C"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rPr>
          <w:rFonts w:ascii="Bookman Old Style" w:eastAsia="Times New Roman" w:hAnsi="Bookman Old Style" w:cs="Helvetica"/>
          <w:color w:val="0000FF"/>
          <w:highlight w:val="yellow"/>
        </w:rPr>
      </w:pPr>
      <w:r w:rsidRPr="0055521E">
        <w:rPr>
          <w:rFonts w:ascii="Bookman Old Style" w:eastAsia="Times New Roman" w:hAnsi="Bookman Old Style" w:cs="Helvetica"/>
          <w:color w:val="0000FF"/>
        </w:rPr>
        <w:t>Careers@pds</w:t>
      </w:r>
      <w:r w:rsidRPr="0055521E">
        <w:rPr>
          <w:rFonts w:ascii="Times New Roman" w:eastAsia="Times New Roman" w:hAnsi="Times New Roman" w:cs="Times New Roman"/>
          <w:color w:val="0000FF"/>
        </w:rPr>
        <w:t>‐</w:t>
      </w:r>
      <w:r w:rsidRPr="0055521E">
        <w:rPr>
          <w:rFonts w:ascii="Bookman Old Style" w:eastAsia="Times New Roman" w:hAnsi="Bookman Old Style" w:cs="Helvetica"/>
          <w:color w:val="0000FF"/>
        </w:rPr>
        <w:t>online.com. PDS will only consider candidates who most closely match the qualifications listed</w:t>
      </w:r>
    </w:p>
    <w:p w14:paraId="6FEA70C8" w14:textId="5AFE9A73" w:rsidR="0055521E" w:rsidRDefault="0055521E" w:rsidP="0055521E">
      <w:pPr>
        <w:spacing w:after="0" w:line="240" w:lineRule="auto"/>
        <w:rPr>
          <w:rFonts w:ascii="Bookman Old Style" w:hAnsi="Bookman Old Style"/>
          <w:b/>
          <w:color w:val="0000FF"/>
          <w:sz w:val="28"/>
          <w:szCs w:val="28"/>
          <w:highlight w:val="yellow"/>
        </w:rPr>
      </w:pPr>
    </w:p>
    <w:p w14:paraId="65D93177" w14:textId="38B419E2" w:rsidR="002F6303" w:rsidRDefault="000C6349" w:rsidP="002F6303">
      <w:pPr>
        <w:spacing w:after="0" w:line="240" w:lineRule="auto"/>
        <w:jc w:val="center"/>
        <w:rPr>
          <w:rFonts w:ascii="Bookman Old Style" w:hAnsi="Bookman Old Style"/>
          <w:b/>
          <w:color w:val="0000FF"/>
          <w:sz w:val="28"/>
          <w:szCs w:val="28"/>
        </w:rPr>
      </w:pPr>
      <w:r w:rsidRPr="00E94847">
        <w:rPr>
          <w:rFonts w:ascii="Bookman Old Style" w:hAnsi="Bookman Old Style"/>
          <w:b/>
          <w:color w:val="0000FF"/>
          <w:sz w:val="28"/>
          <w:szCs w:val="28"/>
          <w:highlight w:val="yellow"/>
        </w:rPr>
        <w:t>Part-Time</w:t>
      </w:r>
    </w:p>
    <w:p w14:paraId="7051BF73" w14:textId="0B2AA281" w:rsidR="0055521E" w:rsidRDefault="0055521E" w:rsidP="002F6303">
      <w:pPr>
        <w:spacing w:after="0" w:line="240" w:lineRule="auto"/>
        <w:jc w:val="center"/>
        <w:rPr>
          <w:rFonts w:ascii="Bookman Old Style" w:hAnsi="Bookman Old Style"/>
          <w:b/>
          <w:color w:val="0000FF"/>
          <w:sz w:val="28"/>
          <w:szCs w:val="28"/>
        </w:rPr>
      </w:pPr>
    </w:p>
    <w:p w14:paraId="54E2DF8D" w14:textId="324E7082"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hAnsi="Bookman Old Style" w:cs="Times New Roman"/>
          <w:color w:val="0000FF"/>
        </w:rPr>
      </w:pPr>
      <w:r w:rsidRPr="0055521E">
        <w:rPr>
          <w:rFonts w:ascii="Bookman Old Style" w:hAnsi="Bookman Old Style" w:cs="Times New Roman"/>
          <w:b/>
          <w:color w:val="0000FF"/>
        </w:rPr>
        <w:t>Summer Internship Copywriter – Practical Data Solutions, Part Time,</w:t>
      </w:r>
      <w:r w:rsidRPr="0055521E">
        <w:rPr>
          <w:rFonts w:ascii="Bookman Old Style" w:hAnsi="Bookman Old Style" w:cs="Times New Roman"/>
          <w:color w:val="0000FF"/>
        </w:rPr>
        <w:t xml:space="preserve"> Southbury, CT 10-20 hours</w:t>
      </w:r>
    </w:p>
    <w:p w14:paraId="071D011C"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hAnsi="Bookman Old Style" w:cs="Times New Roman"/>
          <w:color w:val="0000FF"/>
        </w:rPr>
      </w:pPr>
      <w:r w:rsidRPr="0055521E">
        <w:rPr>
          <w:rFonts w:ascii="Bookman Old Style" w:hAnsi="Bookman Old Style" w:cs="Times New Roman"/>
          <w:b/>
          <w:color w:val="0000FF"/>
        </w:rPr>
        <w:t xml:space="preserve">Job Functions/Responsibilities: </w:t>
      </w:r>
      <w:r w:rsidRPr="0055521E">
        <w:rPr>
          <w:rFonts w:ascii="Bookman Old Style" w:hAnsi="Bookman Old Style" w:cs="Times New Roman"/>
          <w:color w:val="0000FF"/>
        </w:rPr>
        <w:t>Write and proof copy for marketing campaign</w:t>
      </w:r>
    </w:p>
    <w:p w14:paraId="7EC0427F"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hAnsi="Bookman Old Style" w:cs="Times New Roman"/>
          <w:color w:val="0000FF"/>
        </w:rPr>
      </w:pPr>
      <w:r w:rsidRPr="0055521E">
        <w:rPr>
          <w:rFonts w:ascii="Bookman Old Style" w:hAnsi="Bookman Old Style" w:cs="Times New Roman"/>
          <w:color w:val="0000FF"/>
        </w:rPr>
        <w:t>Initiatives, brochures, internal/external communications and presentations. Communicate offerings in an engaging manner, driving sales and writing internal/external presentations. Work collaboratively with the team to help shape ideas or initial thoughts into bigger ideas.</w:t>
      </w:r>
    </w:p>
    <w:p w14:paraId="30C3EC3D"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hAnsi="Bookman Old Style" w:cs="Times New Roman"/>
          <w:color w:val="0000FF"/>
        </w:rPr>
      </w:pPr>
      <w:r w:rsidRPr="0055521E">
        <w:rPr>
          <w:rFonts w:ascii="Bookman Old Style" w:hAnsi="Bookman Old Style" w:cs="Times New Roman"/>
          <w:b/>
          <w:color w:val="0000FF"/>
        </w:rPr>
        <w:t>Skills:</w:t>
      </w:r>
      <w:r w:rsidRPr="0055521E">
        <w:rPr>
          <w:rFonts w:ascii="Bookman Old Style" w:hAnsi="Bookman Old Style" w:cs="Times New Roman"/>
          <w:color w:val="0000FF"/>
        </w:rPr>
        <w:t> Excellent writer with a strong passion for writing. Well versed in proofing your own work, reviewing the work of others for errors, clarity, and consistency. Able to write for many different mediums like campaign headlines, video, social media, SEO etc. Strong conceptual thinking and the ability to explain the approach to others. Take a proactive approach to communication and believe there is no such thing as over communicating. Excellent organization, time management and communication skills with strong attention to detail. Can work independently, and thrive in a multi-tasking role and are able to work in a fast-paced, fluid environment.</w:t>
      </w:r>
    </w:p>
    <w:p w14:paraId="674A9B6D"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hAnsi="Bookman Old Style" w:cs="Times New Roman"/>
          <w:color w:val="0000FF"/>
        </w:rPr>
      </w:pPr>
      <w:r w:rsidRPr="0055521E">
        <w:rPr>
          <w:rFonts w:ascii="Bookman Old Style" w:hAnsi="Bookman Old Style" w:cs="Times New Roman"/>
          <w:b/>
          <w:color w:val="0000FF"/>
        </w:rPr>
        <w:t>Education:</w:t>
      </w:r>
      <w:r w:rsidRPr="0055521E">
        <w:rPr>
          <w:rFonts w:ascii="Bookman Old Style" w:hAnsi="Bookman Old Style" w:cs="Times New Roman"/>
          <w:color w:val="0000FF"/>
        </w:rPr>
        <w:t> Current junior or senior Writing student with at least two years of</w:t>
      </w:r>
    </w:p>
    <w:p w14:paraId="34399870"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hAnsi="Bookman Old Style" w:cs="Times New Roman"/>
          <w:color w:val="0000FF"/>
        </w:rPr>
      </w:pPr>
      <w:r w:rsidRPr="0055521E">
        <w:rPr>
          <w:rFonts w:ascii="Bookman Old Style" w:hAnsi="Bookman Old Style" w:cs="Times New Roman"/>
          <w:color w:val="0000FF"/>
        </w:rPr>
        <w:t>Undergraduate work, majoring in English, Journalism, Creative Writing or related field or currently participating in recognized educational program.</w:t>
      </w:r>
    </w:p>
    <w:p w14:paraId="6727852D" w14:textId="77777777"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hAnsi="Bookman Old Style" w:cs="Times New Roman"/>
          <w:color w:val="0000FF"/>
        </w:rPr>
      </w:pPr>
      <w:r w:rsidRPr="0055521E">
        <w:rPr>
          <w:rFonts w:ascii="Bookman Old Style" w:hAnsi="Bookman Old Style" w:cs="Times New Roman"/>
          <w:b/>
          <w:color w:val="0000FF"/>
        </w:rPr>
        <w:t>To Apply:</w:t>
      </w:r>
      <w:r w:rsidRPr="0055521E">
        <w:rPr>
          <w:rFonts w:ascii="Bookman Old Style" w:hAnsi="Bookman Old Style" w:cs="Times New Roman"/>
          <w:color w:val="0000FF"/>
        </w:rPr>
        <w:t xml:space="preserve"> Please send your resume with cover letter, describing why we should</w:t>
      </w:r>
    </w:p>
    <w:p w14:paraId="722CF339" w14:textId="5EF44D43" w:rsidR="0055521E" w:rsidRPr="0055521E" w:rsidRDefault="0055521E" w:rsidP="0055521E">
      <w:pPr>
        <w:pBdr>
          <w:top w:val="single" w:sz="12" w:space="1" w:color="FF0000"/>
          <w:left w:val="single" w:sz="12" w:space="4" w:color="FF0000"/>
          <w:bottom w:val="single" w:sz="12" w:space="1" w:color="FF0000"/>
          <w:right w:val="single" w:sz="12" w:space="4" w:color="FF0000"/>
        </w:pBdr>
        <w:spacing w:after="0" w:line="240" w:lineRule="auto"/>
        <w:jc w:val="both"/>
        <w:rPr>
          <w:rFonts w:ascii="Bookman Old Style" w:hAnsi="Bookman Old Style" w:cs="Times New Roman"/>
          <w:color w:val="0000FF"/>
        </w:rPr>
      </w:pPr>
      <w:r w:rsidRPr="0055521E">
        <w:rPr>
          <w:rFonts w:ascii="Bookman Old Style" w:hAnsi="Bookman Old Style" w:cs="Times New Roman"/>
          <w:color w:val="0000FF"/>
        </w:rPr>
        <w:t xml:space="preserve">Consider you as a candidate, to: </w:t>
      </w:r>
      <w:hyperlink r:id="rId30" w:history="1">
        <w:r w:rsidRPr="0055521E">
          <w:rPr>
            <w:rFonts w:ascii="Bookman Old Style" w:hAnsi="Bookman Old Style" w:cs="Times New Roman"/>
            <w:color w:val="0000FF"/>
          </w:rPr>
          <w:t>Careers@pds</w:t>
        </w:r>
        <w:r w:rsidRPr="0055521E">
          <w:rPr>
            <w:rFonts w:ascii="Times New Roman" w:hAnsi="Times New Roman" w:cs="Times New Roman"/>
            <w:color w:val="0000FF"/>
          </w:rPr>
          <w:t>‐</w:t>
        </w:r>
        <w:r w:rsidRPr="0055521E">
          <w:rPr>
            <w:rFonts w:ascii="Bookman Old Style" w:hAnsi="Bookman Old Style" w:cs="Times New Roman"/>
            <w:color w:val="0000FF"/>
          </w:rPr>
          <w:t>online.com</w:t>
        </w:r>
      </w:hyperlink>
      <w:r w:rsidRPr="0055521E">
        <w:rPr>
          <w:rFonts w:ascii="Bookman Old Style" w:hAnsi="Bookman Old Style" w:cs="Times New Roman"/>
          <w:color w:val="0000FF"/>
        </w:rPr>
        <w:t>.</w:t>
      </w:r>
    </w:p>
    <w:p w14:paraId="6F81E7AA" w14:textId="058089BB" w:rsidR="0055521E" w:rsidRPr="00E52B94" w:rsidRDefault="0055521E" w:rsidP="0055521E">
      <w:pPr>
        <w:spacing w:after="0" w:line="240" w:lineRule="auto"/>
        <w:rPr>
          <w:rFonts w:ascii="Bookman Old Style" w:hAnsi="Bookman Old Style"/>
          <w:b/>
          <w:color w:val="0000FF"/>
          <w:sz w:val="28"/>
          <w:szCs w:val="28"/>
        </w:rPr>
      </w:pPr>
    </w:p>
    <w:p w14:paraId="584B9924" w14:textId="77777777" w:rsidR="002F6303" w:rsidRPr="00825FFD" w:rsidRDefault="002F6303" w:rsidP="002F6303">
      <w:pPr>
        <w:pBdr>
          <w:top w:val="single" w:sz="12" w:space="1" w:color="FF0000"/>
          <w:left w:val="single" w:sz="12" w:space="4" w:color="FF0000"/>
          <w:bottom w:val="single" w:sz="12" w:space="1" w:color="FF0000"/>
          <w:right w:val="single" w:sz="12" w:space="4" w:color="FF0000"/>
        </w:pBdr>
        <w:shd w:val="clear" w:color="auto" w:fill="FFFFFF"/>
        <w:spacing w:before="100" w:beforeAutospacing="1" w:after="0" w:line="240" w:lineRule="auto"/>
        <w:outlineLvl w:val="2"/>
        <w:rPr>
          <w:rFonts w:ascii="Bookman Old Style" w:eastAsia="Times New Roman" w:hAnsi="Bookman Old Style" w:cs="Calibri"/>
          <w:b/>
          <w:bCs/>
          <w:color w:val="000000"/>
          <w:spacing w:val="-1"/>
        </w:rPr>
      </w:pPr>
      <w:r w:rsidRPr="00825FFD">
        <w:rPr>
          <w:rFonts w:ascii="Bookman Old Style" w:eastAsia="Times New Roman" w:hAnsi="Bookman Old Style" w:cs="Calibri"/>
          <w:b/>
          <w:bCs/>
          <w:color w:val="0000FF"/>
          <w:spacing w:val="-1"/>
        </w:rPr>
        <w:t>Part-time Business Associate, Yale New Haven Health </w:t>
      </w:r>
      <w:r w:rsidRPr="00825FFD">
        <w:rPr>
          <w:rFonts w:ascii="Bookman Old Style" w:eastAsia="Times New Roman" w:hAnsi="Bookman Old Style" w:cs="Calibri"/>
          <w:color w:val="0000FF"/>
          <w:spacing w:val="-1"/>
        </w:rPr>
        <w:t>New Haven, CT</w:t>
      </w:r>
      <w:r w:rsidRPr="00825FFD">
        <w:rPr>
          <w:rFonts w:ascii="Bookman Old Style" w:eastAsia="Times New Roman" w:hAnsi="Bookman Old Style" w:cs="Calibri"/>
          <w:color w:val="000000"/>
        </w:rPr>
        <w:t> </w:t>
      </w:r>
    </w:p>
    <w:p w14:paraId="673EDE08" w14:textId="77777777" w:rsidR="002F6303" w:rsidRPr="00825FFD" w:rsidRDefault="002F6303" w:rsidP="002F6303">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Bookman Old Style" w:eastAsia="Times New Roman" w:hAnsi="Bookman Old Style" w:cs="Calibri"/>
          <w:color w:val="000000"/>
        </w:rPr>
      </w:pPr>
      <w:r w:rsidRPr="00825FFD">
        <w:rPr>
          <w:rFonts w:ascii="Bookman Old Style" w:eastAsia="Times New Roman" w:hAnsi="Bookman Old Style" w:cs="Calibri"/>
          <w:color w:val="0000FF"/>
        </w:rPr>
        <w:t>To be part of our organization, every employee should understand and share in the YNHHS Vision, support our Mission, and live our Values. These values-integrity, patient-centered, respect, accountability, and compassion - must guide what we do, as individuals and professionals, every day.</w:t>
      </w:r>
      <w:r w:rsidRPr="00825FFD">
        <w:rPr>
          <w:rFonts w:ascii="Bookman Old Style" w:eastAsia="Times New Roman" w:hAnsi="Bookman Old Style" w:cs="Calibri"/>
          <w:color w:val="0000FF"/>
        </w:rPr>
        <w:br/>
      </w:r>
      <w:r w:rsidRPr="00825FFD">
        <w:rPr>
          <w:rFonts w:ascii="Bookman Old Style" w:eastAsia="Times New Roman" w:hAnsi="Bookman Old Style" w:cs="Calibri"/>
          <w:b/>
          <w:color w:val="0000FF"/>
        </w:rPr>
        <w:t>Duties:</w:t>
      </w:r>
      <w:r w:rsidRPr="00825FFD">
        <w:rPr>
          <w:rFonts w:ascii="Bookman Old Style" w:eastAsia="Times New Roman" w:hAnsi="Bookman Old Style" w:cs="Calibri"/>
          <w:color w:val="0000FF"/>
        </w:rPr>
        <w:t xml:space="preserve"> Performs a wide range of secretarial and data entry duties and coordinates a multitude of office procedures in support of the activities of the patient care unit. </w:t>
      </w:r>
    </w:p>
    <w:p w14:paraId="71D8BE95" w14:textId="77777777" w:rsidR="002F6303" w:rsidRPr="00825FFD" w:rsidRDefault="002F6303" w:rsidP="002F6303">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Bookman Old Style" w:eastAsia="Times New Roman" w:hAnsi="Bookman Old Style" w:cs="Calibri"/>
          <w:color w:val="000000"/>
        </w:rPr>
      </w:pPr>
      <w:r w:rsidRPr="00825FFD">
        <w:rPr>
          <w:rFonts w:ascii="Bookman Old Style" w:eastAsia="Times New Roman" w:hAnsi="Bookman Old Style" w:cs="Calibri"/>
          <w:b/>
          <w:color w:val="0000FF"/>
        </w:rPr>
        <w:t>Skills:</w:t>
      </w:r>
      <w:r w:rsidRPr="00825FFD">
        <w:rPr>
          <w:rFonts w:ascii="Bookman Old Style" w:eastAsia="Times New Roman" w:hAnsi="Bookman Old Style" w:cs="Calibri"/>
          <w:color w:val="0000FF"/>
        </w:rPr>
        <w:t xml:space="preserve"> Service Excellence, collaboration, teamwork, technical expertise, positive impact and problem solving are critical skills necessary for this position. Additional activities may be required at the request of the department and/or manager to ensure safe, effective and efficient operations of the facility. </w:t>
      </w:r>
      <w:r w:rsidRPr="00825FFD">
        <w:rPr>
          <w:rFonts w:ascii="Bookman Old Style" w:eastAsia="Times New Roman" w:hAnsi="Bookman Old Style" w:cs="Calibri"/>
          <w:color w:val="0000FF"/>
        </w:rPr>
        <w:br/>
        <w:t xml:space="preserve">Patient and family centered care (PFCC) at YNHH is demonstrated by working with patients and their families based on the 4 principles of PFCC: participation, dignity and respect, information sharing, and collaboration. This includes providing service excellence by creating a great "First Impression" by </w:t>
      </w:r>
      <w:r w:rsidRPr="00825FFD">
        <w:rPr>
          <w:rFonts w:ascii="Bookman Old Style" w:eastAsia="Times New Roman" w:hAnsi="Bookman Old Style" w:cs="Calibri"/>
          <w:color w:val="0000FF"/>
        </w:rPr>
        <w:lastRenderedPageBreak/>
        <w:t>demonstrating exemplary customer service skills for all customer groups including patients, families/friends, physicians, staff and department personnel. </w:t>
      </w:r>
    </w:p>
    <w:p w14:paraId="231446A1" w14:textId="77777777" w:rsidR="002F6303" w:rsidRPr="00825FFD" w:rsidRDefault="002F6303" w:rsidP="002F6303">
      <w:pPr>
        <w:pBdr>
          <w:top w:val="single" w:sz="12" w:space="1" w:color="FF0000"/>
          <w:left w:val="single" w:sz="12" w:space="4" w:color="FF0000"/>
          <w:bottom w:val="single" w:sz="12" w:space="1" w:color="FF0000"/>
          <w:right w:val="single" w:sz="12" w:space="4" w:color="FF0000"/>
        </w:pBdr>
        <w:shd w:val="clear" w:color="auto" w:fill="FFFFFF"/>
        <w:spacing w:after="0" w:line="240" w:lineRule="auto"/>
        <w:rPr>
          <w:rFonts w:ascii="Bookman Old Style" w:eastAsia="Times New Roman" w:hAnsi="Bookman Old Style" w:cs="Calibri"/>
          <w:color w:val="0000FF"/>
        </w:rPr>
      </w:pPr>
      <w:r w:rsidRPr="00825FFD">
        <w:rPr>
          <w:rFonts w:ascii="Bookman Old Style" w:hAnsi="Bookman Old Style"/>
          <w:b/>
          <w:color w:val="0000FF"/>
        </w:rPr>
        <w:t>To Apply:</w:t>
      </w:r>
      <w:r w:rsidRPr="00825FFD">
        <w:t xml:space="preserve"> </w:t>
      </w:r>
      <w:r w:rsidR="005721CE">
        <w:fldChar w:fldCharType="begin"/>
      </w:r>
      <w:r w:rsidR="005721CE">
        <w:instrText xml:space="preserve"> HYPERLINK "https://nam01.safelinks.protection.outlook.com/?url=https%3A%2F%2Fwww.indeed.com%2Frc%2Fclk%3Fjk%3D671a00327251ef8d%26from%3Dvj%26pos%3Dbottom&amp;data=02%7C01%7Csusan.hyde-wick%40uconn.edu%7Cb83cef32397d4c98eebb08d6c74f993a%7C17f1a87e2a254eaab9df9d439034b080%7C0%7C0%7C636915542013819133&amp;sdata=Khn%2BT%2B%2FJrmxeKmh%2FRo3jEvecqzaWAlwc4oaaF1BLnEU%3D&amp;reserved=0" \t "_blank" </w:instrText>
      </w:r>
      <w:r w:rsidR="005721CE">
        <w:fldChar w:fldCharType="separate"/>
      </w:r>
      <w:r w:rsidRPr="00825FFD">
        <w:rPr>
          <w:rFonts w:ascii="Bookman Old Style" w:eastAsia="Times New Roman" w:hAnsi="Bookman Old Style" w:cs="Calibri"/>
          <w:bCs/>
          <w:color w:val="0000FF"/>
          <w:highlight w:val="yellow"/>
          <w:u w:val="single"/>
        </w:rPr>
        <w:t>Apply On Company Site</w:t>
      </w:r>
      <w:r w:rsidR="005721CE">
        <w:rPr>
          <w:rFonts w:ascii="Bookman Old Style" w:eastAsia="Times New Roman" w:hAnsi="Bookman Old Style" w:cs="Calibri"/>
          <w:bCs/>
          <w:color w:val="0000FF"/>
          <w:highlight w:val="yellow"/>
          <w:u w:val="single"/>
        </w:rPr>
        <w:fldChar w:fldCharType="end"/>
      </w:r>
    </w:p>
    <w:p w14:paraId="7E06CC51" w14:textId="77777777" w:rsidR="002F6303" w:rsidRPr="00E94847" w:rsidRDefault="002F6303" w:rsidP="000C6349">
      <w:pPr>
        <w:spacing w:after="0" w:line="240" w:lineRule="auto"/>
        <w:jc w:val="center"/>
        <w:rPr>
          <w:rFonts w:ascii="Bookman Old Style" w:hAnsi="Bookman Old Style"/>
          <w:b/>
          <w:color w:val="0000FF"/>
          <w:sz w:val="28"/>
          <w:szCs w:val="28"/>
        </w:rPr>
      </w:pPr>
    </w:p>
    <w:p w14:paraId="63D7FBF5" w14:textId="77777777" w:rsidR="00B228FB" w:rsidRPr="00ED1927" w:rsidRDefault="00B228FB" w:rsidP="000C6349">
      <w:pPr>
        <w:spacing w:after="0" w:line="240" w:lineRule="auto"/>
        <w:jc w:val="center"/>
        <w:rPr>
          <w:rFonts w:ascii="Bookman Old Style" w:hAnsi="Bookman Old Style"/>
          <w:b/>
          <w:color w:val="0000FF"/>
        </w:rPr>
      </w:pPr>
    </w:p>
    <w:p w14:paraId="23482627" w14:textId="77777777" w:rsidR="00E876B8" w:rsidRPr="00ED1927" w:rsidRDefault="00E876B8" w:rsidP="00B228FB">
      <w:pPr>
        <w:pBdr>
          <w:top w:val="single" w:sz="18" w:space="1" w:color="FF0000"/>
          <w:left w:val="single" w:sz="18" w:space="4" w:color="FF0000"/>
          <w:bottom w:val="single" w:sz="18" w:space="1" w:color="FF0000"/>
          <w:right w:val="single" w:sz="18" w:space="4" w:color="FF0000"/>
        </w:pBdr>
        <w:spacing w:after="0" w:line="240" w:lineRule="auto"/>
        <w:rPr>
          <w:rFonts w:ascii="Bookman Old Style" w:eastAsia="Times New Roman" w:hAnsi="Bookman Old Style" w:cs="Calibri"/>
          <w:b/>
          <w:bCs/>
          <w:color w:val="0000FF"/>
        </w:rPr>
      </w:pPr>
    </w:p>
    <w:p w14:paraId="0301E3B3" w14:textId="77777777" w:rsidR="00B228FB" w:rsidRPr="00ED1927" w:rsidRDefault="00B228FB" w:rsidP="00B228FB">
      <w:pPr>
        <w:pBdr>
          <w:top w:val="single" w:sz="18" w:space="1" w:color="FF0000"/>
          <w:left w:val="single" w:sz="18" w:space="4" w:color="FF0000"/>
          <w:bottom w:val="single" w:sz="18" w:space="1" w:color="FF0000"/>
          <w:right w:val="single" w:sz="18" w:space="4" w:color="FF0000"/>
        </w:pBdr>
        <w:spacing w:after="0" w:line="240" w:lineRule="auto"/>
        <w:rPr>
          <w:rFonts w:ascii="Bookman Old Style" w:eastAsia="Times New Roman" w:hAnsi="Bookman Old Style" w:cs="Calibri"/>
          <w:b/>
          <w:bCs/>
          <w:color w:val="0000FF"/>
        </w:rPr>
      </w:pPr>
      <w:r w:rsidRPr="00ED1927">
        <w:rPr>
          <w:rFonts w:ascii="Bookman Old Style" w:eastAsia="Times New Roman" w:hAnsi="Bookman Old Style" w:cs="Calibri"/>
          <w:b/>
          <w:bCs/>
          <w:color w:val="0000FF"/>
        </w:rPr>
        <w:t xml:space="preserve">Part-time ABA Therapist, Institute of Professional Practices, </w:t>
      </w:r>
      <w:r w:rsidRPr="00ED1927">
        <w:rPr>
          <w:rFonts w:ascii="Bookman Old Style" w:eastAsia="Times New Roman" w:hAnsi="Bookman Old Style" w:cs="Calibri"/>
          <w:color w:val="0000FF"/>
        </w:rPr>
        <w:t>Cheshire, CT</w:t>
      </w:r>
    </w:p>
    <w:p w14:paraId="7A88F7CE" w14:textId="5AA27202" w:rsidR="00B228FB" w:rsidRPr="00ED1927" w:rsidRDefault="00B228FB" w:rsidP="00B228FB">
      <w:pPr>
        <w:pBdr>
          <w:top w:val="single" w:sz="18" w:space="1" w:color="FF0000"/>
          <w:left w:val="single" w:sz="18" w:space="4" w:color="FF0000"/>
          <w:bottom w:val="single" w:sz="18" w:space="1" w:color="FF0000"/>
          <w:right w:val="single" w:sz="18" w:space="4" w:color="FF0000"/>
        </w:pBdr>
        <w:spacing w:after="0" w:line="240" w:lineRule="auto"/>
        <w:rPr>
          <w:rFonts w:ascii="Bookman Old Style" w:eastAsia="Times New Roman" w:hAnsi="Bookman Old Style" w:cs="Calibri"/>
          <w:color w:val="0000FF"/>
        </w:rPr>
      </w:pPr>
      <w:r w:rsidRPr="00ED1927">
        <w:rPr>
          <w:rFonts w:ascii="Bookman Old Style" w:eastAsia="Times New Roman" w:hAnsi="Bookman Old Style" w:cs="Calibri"/>
          <w:color w:val="0000FF"/>
        </w:rPr>
        <w:t>Applied Beha</w:t>
      </w:r>
      <w:r w:rsidR="00E876B8" w:rsidRPr="00ED1927">
        <w:rPr>
          <w:rFonts w:ascii="Bookman Old Style" w:eastAsia="Times New Roman" w:hAnsi="Bookman Old Style" w:cs="Calibri"/>
          <w:color w:val="0000FF"/>
        </w:rPr>
        <w:t>vioral Counseling provides home-</w:t>
      </w:r>
      <w:r w:rsidRPr="00ED1927">
        <w:rPr>
          <w:rFonts w:ascii="Bookman Old Style" w:eastAsia="Times New Roman" w:hAnsi="Bookman Old Style" w:cs="Calibri"/>
          <w:color w:val="0000FF"/>
        </w:rPr>
        <w:t>based ABA (applied behavioral analysis) therapy to children with autism. Work directly with the child with autism at their home, under the supervision of a Board Certified Behavior Analyst (BCBA). Case is in Cheshire, CT that involves 1:1 work. Afternoons after 3 or 4 weekdays and varied hours on weekends are possible. Some cases may have morning hours available.</w:t>
      </w:r>
    </w:p>
    <w:p w14:paraId="7397995D" w14:textId="0A456534" w:rsidR="00B228FB" w:rsidRPr="00ED1927" w:rsidRDefault="00E876B8" w:rsidP="00B228FB">
      <w:pPr>
        <w:pBdr>
          <w:top w:val="single" w:sz="18" w:space="1" w:color="FF0000"/>
          <w:left w:val="single" w:sz="18" w:space="4" w:color="FF0000"/>
          <w:bottom w:val="single" w:sz="18" w:space="1" w:color="FF0000"/>
          <w:right w:val="single" w:sz="18" w:space="4" w:color="FF0000"/>
        </w:pBdr>
        <w:spacing w:after="0" w:line="240" w:lineRule="auto"/>
        <w:rPr>
          <w:rFonts w:ascii="Bookman Old Style" w:eastAsia="Times New Roman" w:hAnsi="Bookman Old Style" w:cs="Calibri"/>
          <w:color w:val="0000FF"/>
        </w:rPr>
      </w:pPr>
      <w:r w:rsidRPr="00ED1927">
        <w:rPr>
          <w:rFonts w:ascii="Bookman Old Style" w:eastAsia="Times New Roman" w:hAnsi="Bookman Old Style" w:cs="Calibri"/>
          <w:color w:val="0000FF"/>
        </w:rPr>
        <w:t>**IPPI will</w:t>
      </w:r>
      <w:r w:rsidR="00B228FB" w:rsidRPr="00ED1927">
        <w:rPr>
          <w:rFonts w:ascii="Bookman Old Style" w:eastAsia="Times New Roman" w:hAnsi="Bookman Old Style" w:cs="Calibri"/>
          <w:color w:val="0000FF"/>
        </w:rPr>
        <w:t xml:space="preserve"> work with you on what schedule you have available to find a case that works for you. Participate in a training program that provides instruction on ABA, discrete trial teaching techniques, management of maladaptive behaviors, child development and data collection techniques applicable to the client population. Receive supervision from a BCBA, for each client they work with. Observe and record child's behaviors through data input into an electronic device and log hours and data accurately.</w:t>
      </w:r>
    </w:p>
    <w:p w14:paraId="19E37B8D" w14:textId="77777777" w:rsidR="00B228FB" w:rsidRPr="00ED1927" w:rsidRDefault="00B228FB" w:rsidP="00B228FB">
      <w:pPr>
        <w:pBdr>
          <w:top w:val="single" w:sz="18" w:space="1" w:color="FF0000"/>
          <w:left w:val="single" w:sz="18" w:space="4" w:color="FF0000"/>
          <w:bottom w:val="single" w:sz="18" w:space="1" w:color="FF0000"/>
          <w:right w:val="single" w:sz="18" w:space="4" w:color="FF0000"/>
        </w:pBdr>
        <w:spacing w:after="0" w:line="240" w:lineRule="auto"/>
        <w:rPr>
          <w:rFonts w:ascii="Bookman Old Style" w:eastAsia="Times New Roman" w:hAnsi="Bookman Old Style" w:cs="Calibri"/>
          <w:color w:val="0000FF"/>
        </w:rPr>
      </w:pPr>
      <w:r w:rsidRPr="00ED1927">
        <w:rPr>
          <w:rFonts w:ascii="Bookman Old Style" w:eastAsia="Times New Roman" w:hAnsi="Bookman Old Style" w:cs="Calibri"/>
          <w:color w:val="0000FF"/>
        </w:rPr>
        <w:t>Communicate with supervisory staff.</w:t>
      </w:r>
    </w:p>
    <w:p w14:paraId="47077FF4" w14:textId="77777777" w:rsidR="00B228FB" w:rsidRPr="00ED1927" w:rsidRDefault="00B228FB" w:rsidP="00B228FB">
      <w:pPr>
        <w:pBdr>
          <w:top w:val="single" w:sz="18" w:space="1" w:color="FF0000"/>
          <w:left w:val="single" w:sz="18" w:space="4" w:color="FF0000"/>
          <w:bottom w:val="single" w:sz="18" w:space="1" w:color="FF0000"/>
          <w:right w:val="single" w:sz="18" w:space="4" w:color="FF0000"/>
        </w:pBdr>
        <w:spacing w:after="0" w:line="240" w:lineRule="auto"/>
        <w:rPr>
          <w:rFonts w:ascii="Bookman Old Style" w:eastAsia="Times New Roman" w:hAnsi="Bookman Old Style" w:cs="Calibri"/>
          <w:color w:val="0000FF"/>
        </w:rPr>
      </w:pPr>
      <w:r w:rsidRPr="00ED1927">
        <w:rPr>
          <w:rFonts w:ascii="Bookman Old Style" w:eastAsia="Times New Roman" w:hAnsi="Bookman Old Style" w:cs="Calibri"/>
          <w:b/>
          <w:bCs/>
          <w:color w:val="0000FF"/>
        </w:rPr>
        <w:t xml:space="preserve">REQUIREMENTS: </w:t>
      </w:r>
      <w:r w:rsidRPr="00ED1927">
        <w:rPr>
          <w:rFonts w:ascii="Bookman Old Style" w:eastAsia="Times New Roman" w:hAnsi="Bookman Old Style" w:cs="Calibri"/>
          <w:color w:val="0000FF"/>
        </w:rPr>
        <w:t>A minimum of 1 full year of ABA experience with children with autism. Education requirements: BA in related field or working towards degree in related field. -RBT certification preferred, but not required. We provide and require RBT training.</w:t>
      </w:r>
    </w:p>
    <w:p w14:paraId="05C4822B" w14:textId="77777777" w:rsidR="00B228FB" w:rsidRPr="00ED1927" w:rsidRDefault="00B228FB" w:rsidP="00B228FB">
      <w:pPr>
        <w:pBdr>
          <w:top w:val="single" w:sz="18" w:space="1" w:color="FF0000"/>
          <w:left w:val="single" w:sz="18" w:space="4" w:color="FF0000"/>
          <w:bottom w:val="single" w:sz="18" w:space="1" w:color="FF0000"/>
          <w:right w:val="single" w:sz="18" w:space="4" w:color="FF0000"/>
        </w:pBdr>
        <w:spacing w:after="0" w:line="240" w:lineRule="auto"/>
        <w:rPr>
          <w:rFonts w:ascii="Bookman Old Style" w:eastAsia="Times New Roman" w:hAnsi="Bookman Old Style" w:cs="Calibri"/>
          <w:color w:val="0000FF"/>
        </w:rPr>
      </w:pPr>
      <w:r w:rsidRPr="00ED1927">
        <w:rPr>
          <w:rFonts w:ascii="Bookman Old Style" w:eastAsia="Times New Roman" w:hAnsi="Bookman Old Style" w:cs="Calibri"/>
          <w:color w:val="0000FF"/>
        </w:rPr>
        <w:t>Hours per week: 20-29</w:t>
      </w:r>
    </w:p>
    <w:p w14:paraId="2B777AC2" w14:textId="42725DC3" w:rsidR="00E074CE" w:rsidRPr="00E074CE" w:rsidRDefault="00E074CE" w:rsidP="00E074CE">
      <w:pPr>
        <w:pBdr>
          <w:top w:val="single" w:sz="18" w:space="1" w:color="FF0000"/>
          <w:left w:val="single" w:sz="18" w:space="4" w:color="FF0000"/>
          <w:bottom w:val="single" w:sz="18" w:space="1" w:color="FF0000"/>
          <w:right w:val="single" w:sz="18" w:space="4" w:color="FF0000"/>
        </w:pBdr>
        <w:rPr>
          <w:rFonts w:ascii="Bookman Old Style" w:hAnsi="Bookman Old Style"/>
          <w:b/>
          <w:color w:val="0000FF"/>
        </w:rPr>
      </w:pPr>
      <w:r w:rsidRPr="00E074CE">
        <w:rPr>
          <w:rFonts w:ascii="Bookman Old Style" w:hAnsi="Bookman Old Style"/>
          <w:b/>
          <w:color w:val="0000FF"/>
        </w:rPr>
        <w:t>To Apply:</w:t>
      </w:r>
      <w:r w:rsidRPr="003E070E">
        <w:rPr>
          <w:rFonts w:ascii="Bookman Old Style" w:hAnsi="Bookman Old Style"/>
          <w:color w:val="0000FF"/>
        </w:rPr>
        <w:t xml:space="preserve"> </w:t>
      </w:r>
      <w:hyperlink r:id="rId31" w:history="1">
        <w:r w:rsidR="003E070E" w:rsidRPr="003E070E">
          <w:rPr>
            <w:rStyle w:val="Hyperlink"/>
            <w:rFonts w:ascii="Bookman Old Style" w:hAnsi="Bookman Old Style"/>
          </w:rPr>
          <w:t>kantolini@ippi.org</w:t>
        </w:r>
      </w:hyperlink>
    </w:p>
    <w:p w14:paraId="1E0F132D" w14:textId="56FB1A87" w:rsidR="0006212A" w:rsidRPr="00E074CE" w:rsidRDefault="0006212A" w:rsidP="00B228FB">
      <w:pPr>
        <w:pBdr>
          <w:top w:val="single" w:sz="18" w:space="1" w:color="FF0000"/>
          <w:left w:val="single" w:sz="18" w:space="4" w:color="FF0000"/>
          <w:bottom w:val="single" w:sz="18" w:space="1" w:color="FF0000"/>
          <w:right w:val="single" w:sz="18" w:space="4" w:color="FF0000"/>
        </w:pBdr>
        <w:rPr>
          <w:rFonts w:ascii="Bookman Old Style" w:hAnsi="Bookman Old Style"/>
          <w:b/>
          <w:color w:val="0000FF"/>
        </w:rPr>
      </w:pPr>
    </w:p>
    <w:bookmarkEnd w:id="0"/>
    <w:sectPr w:rsidR="0006212A" w:rsidRPr="00E074CE" w:rsidSect="000B45E4">
      <w:pgSz w:w="12240" w:h="15840"/>
      <w:pgMar w:top="93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Noteworthy Bold">
    <w:panose1 w:val="02000400000000000000"/>
    <w:charset w:val="00"/>
    <w:family w:val="auto"/>
    <w:pitch w:val="variable"/>
    <w:sig w:usb0="8000006F" w:usb1="08000048" w:usb2="14600000" w:usb3="00000000" w:csb0="0000011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49"/>
    <w:rsid w:val="00051961"/>
    <w:rsid w:val="00062073"/>
    <w:rsid w:val="0006212A"/>
    <w:rsid w:val="00062564"/>
    <w:rsid w:val="000A26DC"/>
    <w:rsid w:val="000B3C3A"/>
    <w:rsid w:val="000B45E4"/>
    <w:rsid w:val="000C4B29"/>
    <w:rsid w:val="000C6349"/>
    <w:rsid w:val="000E2EC4"/>
    <w:rsid w:val="00110658"/>
    <w:rsid w:val="00116475"/>
    <w:rsid w:val="0018790D"/>
    <w:rsid w:val="00195C1B"/>
    <w:rsid w:val="001E5637"/>
    <w:rsid w:val="001F12EF"/>
    <w:rsid w:val="0021411B"/>
    <w:rsid w:val="00216F5C"/>
    <w:rsid w:val="00223182"/>
    <w:rsid w:val="00226804"/>
    <w:rsid w:val="00230EAA"/>
    <w:rsid w:val="002864CA"/>
    <w:rsid w:val="002A4474"/>
    <w:rsid w:val="002C2204"/>
    <w:rsid w:val="002F6303"/>
    <w:rsid w:val="0032752D"/>
    <w:rsid w:val="00347690"/>
    <w:rsid w:val="003A5A1D"/>
    <w:rsid w:val="003E070E"/>
    <w:rsid w:val="00526109"/>
    <w:rsid w:val="005535BC"/>
    <w:rsid w:val="0055521E"/>
    <w:rsid w:val="005721CE"/>
    <w:rsid w:val="005761EA"/>
    <w:rsid w:val="005C56DA"/>
    <w:rsid w:val="00606CAE"/>
    <w:rsid w:val="0069313F"/>
    <w:rsid w:val="006F0910"/>
    <w:rsid w:val="00725E52"/>
    <w:rsid w:val="007414AF"/>
    <w:rsid w:val="007A2CBD"/>
    <w:rsid w:val="007B3BEE"/>
    <w:rsid w:val="007F4575"/>
    <w:rsid w:val="00804093"/>
    <w:rsid w:val="00825FFD"/>
    <w:rsid w:val="00842D82"/>
    <w:rsid w:val="008A7F65"/>
    <w:rsid w:val="008F2AD8"/>
    <w:rsid w:val="00921562"/>
    <w:rsid w:val="009949B5"/>
    <w:rsid w:val="009A72AF"/>
    <w:rsid w:val="009D757F"/>
    <w:rsid w:val="00A40461"/>
    <w:rsid w:val="00A759DC"/>
    <w:rsid w:val="00A81D0A"/>
    <w:rsid w:val="00AD0CF7"/>
    <w:rsid w:val="00B20D65"/>
    <w:rsid w:val="00B228FB"/>
    <w:rsid w:val="00BB0FC5"/>
    <w:rsid w:val="00BC71C8"/>
    <w:rsid w:val="00BD25E1"/>
    <w:rsid w:val="00BD2948"/>
    <w:rsid w:val="00C039AC"/>
    <w:rsid w:val="00CC74A8"/>
    <w:rsid w:val="00CF0EF4"/>
    <w:rsid w:val="00CF38F8"/>
    <w:rsid w:val="00CF704C"/>
    <w:rsid w:val="00D75882"/>
    <w:rsid w:val="00DC13FD"/>
    <w:rsid w:val="00DD0E71"/>
    <w:rsid w:val="00DE5C69"/>
    <w:rsid w:val="00E074CE"/>
    <w:rsid w:val="00E32DD3"/>
    <w:rsid w:val="00E452C1"/>
    <w:rsid w:val="00E5067E"/>
    <w:rsid w:val="00E52B94"/>
    <w:rsid w:val="00E62560"/>
    <w:rsid w:val="00E73EC9"/>
    <w:rsid w:val="00E876B8"/>
    <w:rsid w:val="00E94847"/>
    <w:rsid w:val="00EA5257"/>
    <w:rsid w:val="00EC00DD"/>
    <w:rsid w:val="00ED1927"/>
    <w:rsid w:val="00F033B0"/>
    <w:rsid w:val="00F14870"/>
    <w:rsid w:val="00F20A70"/>
    <w:rsid w:val="00F550A1"/>
    <w:rsid w:val="00FA4A2E"/>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C41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4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49"/>
    <w:rPr>
      <w:color w:val="0000FF" w:themeColor="hyperlink"/>
      <w:u w:val="single"/>
    </w:rPr>
  </w:style>
  <w:style w:type="paragraph" w:styleId="BalloonText">
    <w:name w:val="Balloon Text"/>
    <w:basedOn w:val="Normal"/>
    <w:link w:val="BalloonTextChar"/>
    <w:uiPriority w:val="99"/>
    <w:semiHidden/>
    <w:unhideWhenUsed/>
    <w:rsid w:val="000C63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349"/>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0A26DC"/>
    <w:rPr>
      <w:color w:val="800080" w:themeColor="followedHyperlink"/>
      <w:u w:val="single"/>
    </w:rPr>
  </w:style>
  <w:style w:type="paragraph" w:styleId="BodyText">
    <w:name w:val="Body Text"/>
    <w:basedOn w:val="Normal"/>
    <w:link w:val="BodyTextChar"/>
    <w:unhideWhenUsed/>
    <w:rsid w:val="009D757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757F"/>
    <w:rPr>
      <w:rFonts w:ascii="Times New Roman" w:eastAsia="Times New Roman" w:hAnsi="Times New Roman" w:cs="Times New Roman"/>
      <w:szCs w:val="20"/>
    </w:rPr>
  </w:style>
  <w:style w:type="paragraph" w:styleId="NormalWeb">
    <w:name w:val="Normal (Web)"/>
    <w:basedOn w:val="Normal"/>
    <w:uiPriority w:val="99"/>
    <w:unhideWhenUsed/>
    <w:rsid w:val="00E625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4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349"/>
    <w:rPr>
      <w:color w:val="0000FF" w:themeColor="hyperlink"/>
      <w:u w:val="single"/>
    </w:rPr>
  </w:style>
  <w:style w:type="paragraph" w:styleId="BalloonText">
    <w:name w:val="Balloon Text"/>
    <w:basedOn w:val="Normal"/>
    <w:link w:val="BalloonTextChar"/>
    <w:uiPriority w:val="99"/>
    <w:semiHidden/>
    <w:unhideWhenUsed/>
    <w:rsid w:val="000C63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6349"/>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0A26DC"/>
    <w:rPr>
      <w:color w:val="800080" w:themeColor="followedHyperlink"/>
      <w:u w:val="single"/>
    </w:rPr>
  </w:style>
  <w:style w:type="paragraph" w:styleId="BodyText">
    <w:name w:val="Body Text"/>
    <w:basedOn w:val="Normal"/>
    <w:link w:val="BodyTextChar"/>
    <w:unhideWhenUsed/>
    <w:rsid w:val="009D757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757F"/>
    <w:rPr>
      <w:rFonts w:ascii="Times New Roman" w:eastAsia="Times New Roman" w:hAnsi="Times New Roman" w:cs="Times New Roman"/>
      <w:szCs w:val="20"/>
    </w:rPr>
  </w:style>
  <w:style w:type="paragraph" w:styleId="NormalWeb">
    <w:name w:val="Normal (Web)"/>
    <w:basedOn w:val="Normal"/>
    <w:uiPriority w:val="99"/>
    <w:unhideWhenUsed/>
    <w:rsid w:val="00E625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hyperlink" Target="http://www.quassy.com" TargetMode="External"/><Relationship Id="rId22" Type="http://schemas.openxmlformats.org/officeDocument/2006/relationships/hyperlink" Target="https://www.thomastonsavingsbank.com/about/about-us/careers2" TargetMode="External"/><Relationship Id="rId23" Type="http://schemas.openxmlformats.org/officeDocument/2006/relationships/hyperlink" Target="http://www.applitrack.com/waterbury/onlineapp" TargetMode="External"/><Relationship Id="rId24" Type="http://schemas.openxmlformats.org/officeDocument/2006/relationships/hyperlink" Target="https://teaminc.bamboohr.com/jobs/" TargetMode="External"/><Relationship Id="rId25" Type="http://schemas.openxmlformats.org/officeDocument/2006/relationships/image" Target="media/image5.png"/><Relationship Id="rId26" Type="http://schemas.openxmlformats.org/officeDocument/2006/relationships/hyperlink" Target="https://www.thomastonsavingsbank.com/about/about-us/careers2" TargetMode="External"/><Relationship Id="rId27" Type="http://schemas.openxmlformats.org/officeDocument/2006/relationships/image" Target="media/image6.png"/><Relationship Id="rId28" Type="http://schemas.openxmlformats.org/officeDocument/2006/relationships/hyperlink" Target="https://www.waterburyhospital.org/careers/" TargetMode="External"/><Relationship Id="rId29" Type="http://schemas.openxmlformats.org/officeDocument/2006/relationships/hyperlink" Target="mailto:info@shakesperienceproduction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Careers@pds&#8208;online.com" TargetMode="External"/><Relationship Id="rId31" Type="http://schemas.openxmlformats.org/officeDocument/2006/relationships/hyperlink" Target="mailto:kantolini@ippi.org" TargetMode="External"/><Relationship Id="rId32" Type="http://schemas.openxmlformats.org/officeDocument/2006/relationships/fontTable" Target="fontTable.xml"/><Relationship Id="rId9" Type="http://schemas.openxmlformats.org/officeDocument/2006/relationships/hyperlink" Target="http://careercenter.waterbury.uconn.edu/" TargetMode="External"/><Relationship Id="rId6" Type="http://schemas.openxmlformats.org/officeDocument/2006/relationships/image" Target="media/image1.png"/><Relationship Id="rId7" Type="http://schemas.openxmlformats.org/officeDocument/2006/relationships/hyperlink" Target="mailto:susan.hyde-wick@uconn.edu" TargetMode="External"/><Relationship Id="rId8" Type="http://schemas.openxmlformats.org/officeDocument/2006/relationships/hyperlink" Target="https://sandbox.uconn.edu/" TargetMode="External"/><Relationship Id="rId33" Type="http://schemas.openxmlformats.org/officeDocument/2006/relationships/theme" Target="theme/theme1.xml"/><Relationship Id="rId10" Type="http://schemas.openxmlformats.org/officeDocument/2006/relationships/hyperlink" Target="https://career.uconn.edu/" TargetMode="External"/><Relationship Id="rId11" Type="http://schemas.openxmlformats.org/officeDocument/2006/relationships/hyperlink" Target="http://abroad.uconn.edu/" TargetMode="External"/><Relationship Id="rId12" Type="http://schemas.openxmlformats.org/officeDocument/2006/relationships/hyperlink" Target="https://www.nar.realtor/newsroom/affordability-in-the-top-10-most-popular-markets-for-millennials-according-to-nar" TargetMode="External"/><Relationship Id="rId13" Type="http://schemas.openxmlformats.org/officeDocument/2006/relationships/hyperlink" Target="https://www.bloomberg.com/authors/ADENOlzHbyY/alexandre-tanzi" TargetMode="External"/><Relationship Id="rId14" Type="http://schemas.openxmlformats.org/officeDocument/2006/relationships/hyperlink" Target="https://mydigitalpublication.com/publication/?i=578230&amp;ver=html5&amp;p=1" TargetMode="External"/><Relationship Id="rId15" Type="http://schemas.openxmlformats.org/officeDocument/2006/relationships/image" Target="media/image2.jpg"/><Relationship Id="rId16" Type="http://schemas.openxmlformats.org/officeDocument/2006/relationships/hyperlink" Target="https://today.uconn.edu/2019/04/career-outlook-2019-soft-skills-name-game-employers/?utm_source=faculty-staff-daily-digest&amp;utm_medium=email&amp;utm_campaign=daily" TargetMode="External"/><Relationship Id="rId17" Type="http://schemas.openxmlformats.org/officeDocument/2006/relationships/image" Target="media/image3.png"/><Relationship Id="rId18" Type="http://schemas.openxmlformats.org/officeDocument/2006/relationships/hyperlink" Target="https://career.uconn.edu/careerplanner/" TargetMode="External"/><Relationship Id="rId19" Type="http://schemas.openxmlformats.org/officeDocument/2006/relationships/hyperlink" Target="https://www.eventbrite.com/e/waterbury-public-school-teacher-recruitment-fair-tickets-60068097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4562</Words>
  <Characters>26006</Characters>
  <Application>Microsoft Macintosh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Connecticut Waterbury Campus</Company>
  <LinksUpToDate>false</LinksUpToDate>
  <CharactersWithSpaces>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Hyde-Wick</dc:creator>
  <cp:keywords/>
  <dc:description/>
  <cp:lastModifiedBy>Susan Hyde-Wick</cp:lastModifiedBy>
  <cp:revision>2</cp:revision>
  <dcterms:created xsi:type="dcterms:W3CDTF">2019-05-02T19:47:00Z</dcterms:created>
  <dcterms:modified xsi:type="dcterms:W3CDTF">2019-05-02T19:47:00Z</dcterms:modified>
</cp:coreProperties>
</file>